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81" w:rsidRPr="00007ECB" w:rsidRDefault="009B0C81" w:rsidP="009B0C81">
      <w:pPr>
        <w:jc w:val="center"/>
        <w:rPr>
          <w:b/>
        </w:rPr>
      </w:pPr>
      <w:bookmarkStart w:id="0" w:name="_GoBack"/>
      <w:bookmarkEnd w:id="0"/>
      <w:r w:rsidRPr="00007ECB">
        <w:rPr>
          <w:b/>
        </w:rPr>
        <w:t xml:space="preserve">ANEXO </w:t>
      </w:r>
      <w:proofErr w:type="gramStart"/>
      <w:r>
        <w:rPr>
          <w:b/>
        </w:rPr>
        <w:t>1</w:t>
      </w:r>
      <w:proofErr w:type="gramEnd"/>
    </w:p>
    <w:p w:rsidR="009B0C81" w:rsidRPr="00007ECB" w:rsidRDefault="009B0C81" w:rsidP="009B0C81">
      <w:pPr>
        <w:jc w:val="center"/>
      </w:pPr>
      <w:r>
        <w:t>CARTA DE ACEITE DO ORIENTADOR</w:t>
      </w:r>
    </w:p>
    <w:p w:rsidR="009B0C81" w:rsidRPr="009B0C81" w:rsidRDefault="009B0C81" w:rsidP="009B0C81"/>
    <w:p w:rsidR="009B0C81" w:rsidRPr="009B0C81" w:rsidRDefault="009B0C81" w:rsidP="009B0C81"/>
    <w:p w:rsidR="001C6326" w:rsidRPr="009B0C81" w:rsidRDefault="001C6326" w:rsidP="001C6326">
      <w:pPr>
        <w:jc w:val="both"/>
        <w:rPr>
          <w:b/>
        </w:rPr>
      </w:pPr>
      <w:r w:rsidRPr="009B0C81">
        <w:rPr>
          <w:b/>
        </w:rPr>
        <w:t xml:space="preserve">Nome </w:t>
      </w:r>
      <w:proofErr w:type="gramStart"/>
      <w:r w:rsidRPr="009B0C81">
        <w:rPr>
          <w:b/>
        </w:rPr>
        <w:t>do(</w:t>
      </w:r>
      <w:proofErr w:type="gramEnd"/>
      <w:r w:rsidRPr="009B0C81">
        <w:rPr>
          <w:b/>
        </w:rPr>
        <w:t>a) Candidato(a)</w:t>
      </w:r>
      <w:r w:rsidR="009B0C81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326" w:rsidRPr="009B0C81" w:rsidTr="009B0C81">
        <w:tc>
          <w:tcPr>
            <w:tcW w:w="9854" w:type="dxa"/>
          </w:tcPr>
          <w:p w:rsidR="001C6326" w:rsidRPr="009B0C81" w:rsidRDefault="001C6326" w:rsidP="00303433">
            <w:pPr>
              <w:jc w:val="both"/>
            </w:pPr>
          </w:p>
          <w:p w:rsidR="001C6326" w:rsidRPr="009B0C81" w:rsidRDefault="001C6326" w:rsidP="00303433">
            <w:pPr>
              <w:jc w:val="both"/>
            </w:pPr>
          </w:p>
        </w:tc>
      </w:tr>
    </w:tbl>
    <w:p w:rsidR="009B0C81" w:rsidRPr="009B0C81" w:rsidRDefault="009B0C81" w:rsidP="009B0C81"/>
    <w:p w:rsidR="001C6326" w:rsidRPr="009B0C81" w:rsidRDefault="001C6326" w:rsidP="001C6326">
      <w:pPr>
        <w:rPr>
          <w:b/>
        </w:rPr>
      </w:pPr>
      <w:r w:rsidRPr="009B0C81">
        <w:rPr>
          <w:b/>
        </w:rPr>
        <w:t>Linha de Pesquisa</w:t>
      </w:r>
      <w:r w:rsidR="009B0C81">
        <w:rPr>
          <w:b/>
        </w:rPr>
        <w:t xml:space="preserve"> no PPGBCD</w:t>
      </w:r>
      <w:r w:rsidRPr="009B0C81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326" w:rsidRPr="009B0C81" w:rsidTr="009B0C81">
        <w:tc>
          <w:tcPr>
            <w:tcW w:w="9854" w:type="dxa"/>
          </w:tcPr>
          <w:p w:rsidR="001C6326" w:rsidRPr="009B0C81" w:rsidRDefault="001C6326" w:rsidP="00303433">
            <w:pPr>
              <w:jc w:val="both"/>
              <w:rPr>
                <w:b/>
                <w:bCs/>
              </w:rPr>
            </w:pPr>
          </w:p>
          <w:p w:rsidR="001C6326" w:rsidRPr="009B0C81" w:rsidRDefault="001C6326" w:rsidP="00303433">
            <w:pPr>
              <w:jc w:val="both"/>
              <w:rPr>
                <w:b/>
                <w:bCs/>
              </w:rPr>
            </w:pPr>
          </w:p>
          <w:p w:rsidR="001C6326" w:rsidRPr="009B0C81" w:rsidRDefault="001C6326" w:rsidP="00303433">
            <w:pPr>
              <w:jc w:val="both"/>
              <w:rPr>
                <w:b/>
                <w:bCs/>
              </w:rPr>
            </w:pPr>
          </w:p>
        </w:tc>
      </w:tr>
    </w:tbl>
    <w:p w:rsidR="009B0C81" w:rsidRPr="009B0C81" w:rsidRDefault="009B0C81" w:rsidP="009B0C81"/>
    <w:p w:rsidR="001C6326" w:rsidRPr="009B0C81" w:rsidRDefault="001C6326" w:rsidP="001C6326">
      <w:pPr>
        <w:rPr>
          <w:b/>
        </w:rPr>
      </w:pPr>
      <w:r w:rsidRPr="009B0C81">
        <w:rPr>
          <w:b/>
        </w:rPr>
        <w:t xml:space="preserve">Título </w:t>
      </w:r>
      <w:r w:rsidR="009B0C81">
        <w:rPr>
          <w:b/>
        </w:rPr>
        <w:t>Provisório do Projeto: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326" w:rsidRPr="009B0C81" w:rsidTr="009B0C81">
        <w:tc>
          <w:tcPr>
            <w:tcW w:w="9854" w:type="dxa"/>
          </w:tcPr>
          <w:p w:rsidR="001C6326" w:rsidRPr="009B0C81" w:rsidRDefault="001C6326" w:rsidP="00303433">
            <w:pPr>
              <w:jc w:val="both"/>
              <w:rPr>
                <w:b/>
                <w:bCs/>
              </w:rPr>
            </w:pPr>
          </w:p>
          <w:p w:rsidR="001C6326" w:rsidRPr="009B0C81" w:rsidRDefault="001C6326" w:rsidP="00303433">
            <w:pPr>
              <w:jc w:val="both"/>
              <w:rPr>
                <w:b/>
                <w:bCs/>
              </w:rPr>
            </w:pPr>
          </w:p>
          <w:p w:rsidR="001C6326" w:rsidRPr="009B0C81" w:rsidRDefault="001C6326" w:rsidP="00303433">
            <w:pPr>
              <w:jc w:val="both"/>
              <w:rPr>
                <w:b/>
                <w:bCs/>
              </w:rPr>
            </w:pPr>
          </w:p>
          <w:p w:rsidR="001C6326" w:rsidRPr="009B0C81" w:rsidRDefault="001C6326" w:rsidP="00303433">
            <w:pPr>
              <w:jc w:val="both"/>
              <w:rPr>
                <w:b/>
                <w:bCs/>
              </w:rPr>
            </w:pPr>
          </w:p>
        </w:tc>
      </w:tr>
    </w:tbl>
    <w:p w:rsidR="009B0C81" w:rsidRPr="009B0C81" w:rsidRDefault="009B0C81" w:rsidP="009B0C81"/>
    <w:p w:rsidR="009B0C81" w:rsidRPr="009B0C81" w:rsidRDefault="009B0C81" w:rsidP="009B0C81">
      <w:pPr>
        <w:rPr>
          <w:b/>
        </w:rPr>
      </w:pPr>
      <w:r>
        <w:rPr>
          <w:b/>
        </w:rPr>
        <w:t>Viabilidade técnica e financeira: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B0C81" w:rsidRPr="009B0C81" w:rsidTr="00C33BC0">
        <w:tc>
          <w:tcPr>
            <w:tcW w:w="10031" w:type="dxa"/>
          </w:tcPr>
          <w:p w:rsidR="009B0C81" w:rsidRPr="009B0C81" w:rsidRDefault="009B0C81" w:rsidP="00C33BC0">
            <w:pPr>
              <w:jc w:val="both"/>
              <w:rPr>
                <w:b/>
                <w:bCs/>
              </w:rPr>
            </w:pPr>
          </w:p>
          <w:p w:rsidR="009B0C81" w:rsidRDefault="009B0C81" w:rsidP="00C33BC0">
            <w:pPr>
              <w:jc w:val="both"/>
              <w:rPr>
                <w:b/>
                <w:bCs/>
              </w:rPr>
            </w:pPr>
          </w:p>
          <w:p w:rsidR="009B0C81" w:rsidRPr="009B0C81" w:rsidRDefault="009B0C81" w:rsidP="00C33BC0">
            <w:pPr>
              <w:jc w:val="both"/>
              <w:rPr>
                <w:b/>
                <w:bCs/>
              </w:rPr>
            </w:pPr>
          </w:p>
          <w:p w:rsidR="009B0C81" w:rsidRPr="009B0C81" w:rsidRDefault="009B0C81" w:rsidP="00C33BC0">
            <w:pPr>
              <w:jc w:val="both"/>
              <w:rPr>
                <w:b/>
                <w:bCs/>
              </w:rPr>
            </w:pPr>
          </w:p>
          <w:p w:rsidR="009B0C81" w:rsidRPr="009B0C81" w:rsidRDefault="009B0C81" w:rsidP="00C33BC0">
            <w:pPr>
              <w:jc w:val="both"/>
              <w:rPr>
                <w:b/>
                <w:bCs/>
              </w:rPr>
            </w:pPr>
          </w:p>
          <w:p w:rsidR="009B0C81" w:rsidRPr="009B0C81" w:rsidRDefault="009B0C81" w:rsidP="00C33BC0">
            <w:pPr>
              <w:jc w:val="both"/>
              <w:rPr>
                <w:b/>
                <w:bCs/>
              </w:rPr>
            </w:pPr>
          </w:p>
        </w:tc>
      </w:tr>
    </w:tbl>
    <w:p w:rsidR="009B0C81" w:rsidRPr="009B0C81" w:rsidRDefault="009B0C81" w:rsidP="009B0C81"/>
    <w:p w:rsidR="009B0C81" w:rsidRPr="009B0C81" w:rsidRDefault="009B0C81" w:rsidP="001C6326"/>
    <w:p w:rsidR="001C6326" w:rsidRPr="009B0C81" w:rsidRDefault="001C6326" w:rsidP="001C6326">
      <w:pPr>
        <w:jc w:val="both"/>
      </w:pPr>
      <w:r w:rsidRPr="009B0C81">
        <w:tab/>
        <w:t xml:space="preserve">Confirmo o aceite de orientar </w:t>
      </w:r>
      <w:proofErr w:type="gramStart"/>
      <w:r w:rsidRPr="009B0C81">
        <w:t>o(</w:t>
      </w:r>
      <w:proofErr w:type="gramEnd"/>
      <w:r w:rsidRPr="009B0C81">
        <w:t xml:space="preserve">a) candidato(a) acima descrito, caso este(a) venha a ser classificado(a) e aprovado(a) no exame de ingresso do </w:t>
      </w:r>
      <w:r w:rsidR="009B0C81">
        <w:t>PPGBCD da UFSC</w:t>
      </w:r>
      <w:r w:rsidRPr="009B0C81">
        <w:t xml:space="preserve">, para início no </w:t>
      </w:r>
      <w:r w:rsidR="009B0C81">
        <w:t>segundo semestre de 2017.</w:t>
      </w:r>
    </w:p>
    <w:p w:rsidR="001C6326" w:rsidRPr="009B0C81" w:rsidRDefault="001C6326" w:rsidP="001C6326">
      <w:pPr>
        <w:jc w:val="both"/>
      </w:pPr>
    </w:p>
    <w:p w:rsidR="001C6326" w:rsidRPr="009B0C81" w:rsidRDefault="001C6326" w:rsidP="009B0C81">
      <w:pPr>
        <w:jc w:val="center"/>
      </w:pPr>
      <w:r w:rsidRPr="009B0C81">
        <w:t>Florianópolis, ____de_______________ de 20____.</w:t>
      </w:r>
    </w:p>
    <w:p w:rsidR="001C6326" w:rsidRPr="009B0C81" w:rsidRDefault="001C6326" w:rsidP="001C6326">
      <w:pPr>
        <w:jc w:val="both"/>
      </w:pPr>
    </w:p>
    <w:p w:rsidR="001C6326" w:rsidRPr="009B0C81" w:rsidRDefault="001C6326" w:rsidP="001C6326">
      <w:pPr>
        <w:jc w:val="both"/>
      </w:pPr>
    </w:p>
    <w:p w:rsidR="001C6326" w:rsidRPr="009B0C81" w:rsidRDefault="001C6326" w:rsidP="001C6326">
      <w:pPr>
        <w:jc w:val="center"/>
      </w:pPr>
      <w:r w:rsidRPr="009B0C81">
        <w:t>_______________________________________________</w:t>
      </w:r>
    </w:p>
    <w:p w:rsidR="001C6326" w:rsidRPr="009B0C81" w:rsidRDefault="001C6326" w:rsidP="001C6326">
      <w:pPr>
        <w:jc w:val="center"/>
      </w:pPr>
      <w:r w:rsidRPr="009B0C81">
        <w:t>Assinatura</w:t>
      </w:r>
    </w:p>
    <w:p w:rsidR="001C6326" w:rsidRPr="009B0C81" w:rsidRDefault="001C6326" w:rsidP="001C63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917"/>
      </w:tblGrid>
      <w:tr w:rsidR="001C6326" w:rsidRPr="009B0C81" w:rsidTr="00303433">
        <w:tc>
          <w:tcPr>
            <w:tcW w:w="1951" w:type="dxa"/>
          </w:tcPr>
          <w:p w:rsidR="001C6326" w:rsidRPr="009B0C81" w:rsidRDefault="001C6326" w:rsidP="00303433">
            <w:pPr>
              <w:jc w:val="both"/>
            </w:pPr>
            <w:r w:rsidRPr="009B0C81">
              <w:t>Nome orientador</w:t>
            </w:r>
          </w:p>
          <w:p w:rsidR="001C6326" w:rsidRPr="009B0C81" w:rsidRDefault="001C6326" w:rsidP="00303433">
            <w:pPr>
              <w:jc w:val="both"/>
            </w:pPr>
          </w:p>
        </w:tc>
        <w:tc>
          <w:tcPr>
            <w:tcW w:w="8222" w:type="dxa"/>
          </w:tcPr>
          <w:p w:rsidR="001C6326" w:rsidRPr="009B0C81" w:rsidRDefault="001C6326" w:rsidP="00303433">
            <w:pPr>
              <w:jc w:val="both"/>
            </w:pPr>
          </w:p>
        </w:tc>
      </w:tr>
      <w:tr w:rsidR="001C6326" w:rsidRPr="009B0C81" w:rsidTr="00303433">
        <w:tc>
          <w:tcPr>
            <w:tcW w:w="1951" w:type="dxa"/>
          </w:tcPr>
          <w:p w:rsidR="001C6326" w:rsidRDefault="001C6326" w:rsidP="00303433">
            <w:pPr>
              <w:jc w:val="both"/>
            </w:pPr>
            <w:r w:rsidRPr="009B0C81">
              <w:t>Departamento</w:t>
            </w:r>
          </w:p>
          <w:p w:rsidR="009B0C81" w:rsidRPr="009B0C81" w:rsidRDefault="009B0C81" w:rsidP="00303433">
            <w:pPr>
              <w:jc w:val="both"/>
            </w:pPr>
          </w:p>
        </w:tc>
        <w:tc>
          <w:tcPr>
            <w:tcW w:w="8222" w:type="dxa"/>
          </w:tcPr>
          <w:p w:rsidR="001C6326" w:rsidRPr="009B0C81" w:rsidRDefault="001C6326" w:rsidP="00303433">
            <w:pPr>
              <w:jc w:val="both"/>
            </w:pPr>
          </w:p>
        </w:tc>
      </w:tr>
    </w:tbl>
    <w:p w:rsidR="009B0C81" w:rsidRDefault="009B0C81" w:rsidP="009B0C81">
      <w:pPr>
        <w:autoSpaceDE w:val="0"/>
        <w:jc w:val="center"/>
        <w:rPr>
          <w:rFonts w:cs="TTE19FA358t00"/>
          <w:b/>
          <w:color w:val="000000"/>
        </w:rPr>
      </w:pPr>
    </w:p>
    <w:p w:rsidR="00D74ADE" w:rsidRDefault="009B0C81" w:rsidP="009B0C81">
      <w:pPr>
        <w:autoSpaceDE w:val="0"/>
        <w:jc w:val="center"/>
        <w:rPr>
          <w:rFonts w:cs="TTE19FA358t00"/>
          <w:b/>
          <w:color w:val="000000"/>
        </w:rPr>
      </w:pPr>
      <w:r>
        <w:rPr>
          <w:rFonts w:cs="TTE19FA358t00"/>
          <w:b/>
          <w:color w:val="000000"/>
        </w:rPr>
        <w:t xml:space="preserve">Folha </w:t>
      </w:r>
      <w:proofErr w:type="gramStart"/>
      <w:r>
        <w:rPr>
          <w:rFonts w:cs="TTE19FA358t00"/>
          <w:b/>
          <w:color w:val="000000"/>
        </w:rPr>
        <w:t>extra anexada</w:t>
      </w:r>
      <w:proofErr w:type="gramEnd"/>
      <w:r>
        <w:rPr>
          <w:rFonts w:cs="TTE19FA358t00"/>
          <w:b/>
          <w:color w:val="000000"/>
        </w:rPr>
        <w:t xml:space="preserve">? </w:t>
      </w:r>
      <w:proofErr w:type="gramStart"/>
      <w:r>
        <w:rPr>
          <w:rFonts w:cs="TTE19FA358t00"/>
          <w:b/>
          <w:color w:val="000000"/>
        </w:rPr>
        <w:t xml:space="preserve">(   </w:t>
      </w:r>
      <w:proofErr w:type="gramEnd"/>
      <w:r>
        <w:rPr>
          <w:rFonts w:cs="TTE19FA358t00"/>
          <w:b/>
          <w:color w:val="000000"/>
        </w:rPr>
        <w:t>) SIM   (   ) NÃO</w:t>
      </w:r>
    </w:p>
    <w:sectPr w:rsidR="00D74ADE" w:rsidSect="00C51AE3">
      <w:headerReference w:type="default" r:id="rId9"/>
      <w:pgSz w:w="11906" w:h="16838"/>
      <w:pgMar w:top="1134" w:right="1134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D6" w:rsidRDefault="003041D6">
      <w:r>
        <w:separator/>
      </w:r>
    </w:p>
  </w:endnote>
  <w:endnote w:type="continuationSeparator" w:id="0">
    <w:p w:rsidR="003041D6" w:rsidRDefault="0030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9FA358t00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D6" w:rsidRDefault="003041D6">
      <w:r>
        <w:separator/>
      </w:r>
    </w:p>
  </w:footnote>
  <w:footnote w:type="continuationSeparator" w:id="0">
    <w:p w:rsidR="003041D6" w:rsidRDefault="00304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B0" w:rsidRPr="00301066" w:rsidRDefault="00180AB0" w:rsidP="00CA5933">
    <w:pPr>
      <w:jc w:val="center"/>
      <w:rPr>
        <w:rFonts w:ascii="Tahoma" w:hAnsi="Tahoma" w:cs="Tahoma"/>
        <w:b/>
        <w:sz w:val="16"/>
      </w:rPr>
    </w:pPr>
    <w:r>
      <w:rPr>
        <w:rFonts w:ascii="Tahoma" w:hAnsi="Tahoma" w:cs="Tahoma"/>
        <w:noProof/>
      </w:rPr>
      <w:drawing>
        <wp:inline distT="0" distB="0" distL="0" distR="0">
          <wp:extent cx="695325" cy="6096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0AB0" w:rsidRPr="003E7E2A" w:rsidRDefault="00180AB0" w:rsidP="00CA5933">
    <w:pPr>
      <w:jc w:val="center"/>
      <w:rPr>
        <w:b/>
        <w:sz w:val="18"/>
        <w:szCs w:val="18"/>
      </w:rPr>
    </w:pPr>
    <w:r w:rsidRPr="003E7E2A">
      <w:rPr>
        <w:b/>
        <w:sz w:val="18"/>
        <w:szCs w:val="18"/>
      </w:rPr>
      <w:t>UNIVERSIDADE FEDERAL DE SANTA CATARINA</w:t>
    </w:r>
  </w:p>
  <w:p w:rsidR="00180AB0" w:rsidRPr="003E7E2A" w:rsidRDefault="00180AB0" w:rsidP="00CA5933">
    <w:pPr>
      <w:jc w:val="center"/>
      <w:rPr>
        <w:b/>
        <w:sz w:val="18"/>
        <w:szCs w:val="18"/>
      </w:rPr>
    </w:pPr>
    <w:r w:rsidRPr="003E7E2A">
      <w:rPr>
        <w:b/>
        <w:sz w:val="18"/>
        <w:szCs w:val="18"/>
      </w:rPr>
      <w:t>CENTRO DE CIÊNCIAS BIOLÓGICAS</w:t>
    </w:r>
  </w:p>
  <w:p w:rsidR="00180AB0" w:rsidRPr="003E7E2A" w:rsidRDefault="00180AB0" w:rsidP="00CA5933">
    <w:pPr>
      <w:jc w:val="center"/>
      <w:rPr>
        <w:b/>
        <w:sz w:val="18"/>
        <w:szCs w:val="18"/>
      </w:rPr>
    </w:pPr>
    <w:r w:rsidRPr="003E7E2A">
      <w:rPr>
        <w:b/>
        <w:sz w:val="18"/>
        <w:szCs w:val="18"/>
      </w:rPr>
      <w:t>PROGRAMA DE PÓS-GRADUAÇÃO EM BIOLOGIA CELULAR E DO DESENVOLVIMENTO</w:t>
    </w:r>
  </w:p>
  <w:p w:rsidR="00180AB0" w:rsidRPr="008F379E" w:rsidRDefault="00180AB0" w:rsidP="00CA5933">
    <w:pPr>
      <w:jc w:val="center"/>
      <w:rPr>
        <w:b/>
        <w:sz w:val="18"/>
        <w:szCs w:val="18"/>
      </w:rPr>
    </w:pPr>
    <w:r w:rsidRPr="008F379E">
      <w:rPr>
        <w:b/>
        <w:sz w:val="18"/>
        <w:szCs w:val="18"/>
      </w:rPr>
      <w:t>Florianópolis - Santa Catarina - Brasil - CEP 88040-900</w:t>
    </w:r>
  </w:p>
  <w:p w:rsidR="00180AB0" w:rsidRDefault="003041D6" w:rsidP="00CA5933">
    <w:pPr>
      <w:jc w:val="center"/>
      <w:rPr>
        <w:rStyle w:val="Forte"/>
        <w:sz w:val="18"/>
        <w:szCs w:val="18"/>
      </w:rPr>
    </w:pPr>
    <w:hyperlink r:id="rId2" w:history="1">
      <w:r w:rsidR="00180AB0" w:rsidRPr="00245204">
        <w:rPr>
          <w:rStyle w:val="Hyperlink"/>
          <w:b/>
          <w:sz w:val="18"/>
          <w:szCs w:val="18"/>
        </w:rPr>
        <w:t>www.pbcd.ufsc.br/</w:t>
      </w:r>
    </w:hyperlink>
    <w:r w:rsidR="00180AB0" w:rsidRPr="008F379E">
      <w:rPr>
        <w:b/>
        <w:sz w:val="18"/>
        <w:szCs w:val="18"/>
      </w:rPr>
      <w:t xml:space="preserve"> </w:t>
    </w:r>
    <w:r w:rsidR="00180AB0" w:rsidRPr="008F379E">
      <w:rPr>
        <w:rStyle w:val="CabealhoChar"/>
        <w:sz w:val="18"/>
        <w:szCs w:val="18"/>
      </w:rPr>
      <w:t xml:space="preserve"> </w:t>
    </w:r>
    <w:r w:rsidR="00180AB0">
      <w:rPr>
        <w:rStyle w:val="Forte"/>
        <w:sz w:val="18"/>
        <w:szCs w:val="18"/>
      </w:rPr>
      <w:t xml:space="preserve">Tel.: (48) 3721. </w:t>
    </w:r>
    <w:r w:rsidR="00FC06C2">
      <w:rPr>
        <w:rStyle w:val="Forte"/>
        <w:sz w:val="18"/>
        <w:szCs w:val="18"/>
      </w:rPr>
      <w:t>2713 / 2712 / 2715 / 2711</w:t>
    </w:r>
    <w:r w:rsidR="00180AB0" w:rsidRPr="008F379E">
      <w:rPr>
        <w:b/>
        <w:bCs/>
        <w:color w:val="0000FF"/>
        <w:sz w:val="18"/>
        <w:szCs w:val="18"/>
      </w:rPr>
      <w:br/>
    </w:r>
    <w:r w:rsidR="00180AB0" w:rsidRPr="008F379E">
      <w:rPr>
        <w:b/>
        <w:bCs/>
        <w:sz w:val="18"/>
        <w:szCs w:val="18"/>
      </w:rPr>
      <w:t>e</w:t>
    </w:r>
    <w:r w:rsidR="00180AB0" w:rsidRPr="008F379E">
      <w:rPr>
        <w:rStyle w:val="Forte"/>
        <w:sz w:val="18"/>
        <w:szCs w:val="18"/>
      </w:rPr>
      <w:t xml:space="preserve">-mail: </w:t>
    </w:r>
    <w:hyperlink r:id="rId3" w:history="1">
      <w:r w:rsidR="00F243AC" w:rsidRPr="00ED07F1">
        <w:rPr>
          <w:rStyle w:val="Hyperlink"/>
          <w:sz w:val="18"/>
          <w:szCs w:val="18"/>
        </w:rPr>
        <w:t>pbcdsec@ccb.ufsc.br</w:t>
      </w:r>
    </w:hyperlink>
  </w:p>
  <w:p w:rsidR="00180AB0" w:rsidRDefault="00180A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914525A"/>
    <w:multiLevelType w:val="hybridMultilevel"/>
    <w:tmpl w:val="198C6A6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DC527E"/>
    <w:multiLevelType w:val="hybridMultilevel"/>
    <w:tmpl w:val="E5B050E8"/>
    <w:lvl w:ilvl="0" w:tplc="1960C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B05C18"/>
    <w:multiLevelType w:val="multilevel"/>
    <w:tmpl w:val="9B627D4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37225C17"/>
    <w:multiLevelType w:val="hybridMultilevel"/>
    <w:tmpl w:val="2DB6125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105C5B"/>
    <w:multiLevelType w:val="hybridMultilevel"/>
    <w:tmpl w:val="9E1E9004"/>
    <w:lvl w:ilvl="0" w:tplc="1960C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7B4E7D"/>
    <w:multiLevelType w:val="hybridMultilevel"/>
    <w:tmpl w:val="BEE6F8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A4E19"/>
    <w:multiLevelType w:val="hybridMultilevel"/>
    <w:tmpl w:val="B2FC2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76"/>
    <w:rsid w:val="00022076"/>
    <w:rsid w:val="00050D47"/>
    <w:rsid w:val="000513B8"/>
    <w:rsid w:val="0005410E"/>
    <w:rsid w:val="000B603A"/>
    <w:rsid w:val="000C44B5"/>
    <w:rsid w:val="000E63D7"/>
    <w:rsid w:val="00110F0E"/>
    <w:rsid w:val="00112A5D"/>
    <w:rsid w:val="00121E9E"/>
    <w:rsid w:val="00137ECE"/>
    <w:rsid w:val="00153BAA"/>
    <w:rsid w:val="00180AB0"/>
    <w:rsid w:val="001C3AF1"/>
    <w:rsid w:val="001C6326"/>
    <w:rsid w:val="001D48CE"/>
    <w:rsid w:val="001F59A7"/>
    <w:rsid w:val="00210EC0"/>
    <w:rsid w:val="00233D3E"/>
    <w:rsid w:val="00241BD8"/>
    <w:rsid w:val="002574E9"/>
    <w:rsid w:val="00262F98"/>
    <w:rsid w:val="00263363"/>
    <w:rsid w:val="00264970"/>
    <w:rsid w:val="00266923"/>
    <w:rsid w:val="002741FA"/>
    <w:rsid w:val="002A22E4"/>
    <w:rsid w:val="002A33B4"/>
    <w:rsid w:val="002A726B"/>
    <w:rsid w:val="002F10F8"/>
    <w:rsid w:val="003041D6"/>
    <w:rsid w:val="00352B4B"/>
    <w:rsid w:val="003530ED"/>
    <w:rsid w:val="00360F1F"/>
    <w:rsid w:val="00363560"/>
    <w:rsid w:val="00375D43"/>
    <w:rsid w:val="003A1BA4"/>
    <w:rsid w:val="003A260A"/>
    <w:rsid w:val="003A53B8"/>
    <w:rsid w:val="003C2AF0"/>
    <w:rsid w:val="003E1777"/>
    <w:rsid w:val="003E20EB"/>
    <w:rsid w:val="003E7E2A"/>
    <w:rsid w:val="003F0555"/>
    <w:rsid w:val="00406802"/>
    <w:rsid w:val="00411AE1"/>
    <w:rsid w:val="00441339"/>
    <w:rsid w:val="00446C92"/>
    <w:rsid w:val="0046640E"/>
    <w:rsid w:val="00477451"/>
    <w:rsid w:val="0048543C"/>
    <w:rsid w:val="004C3172"/>
    <w:rsid w:val="0054394D"/>
    <w:rsid w:val="00551CA8"/>
    <w:rsid w:val="00556D58"/>
    <w:rsid w:val="005573F7"/>
    <w:rsid w:val="0056648A"/>
    <w:rsid w:val="00575BED"/>
    <w:rsid w:val="005974B9"/>
    <w:rsid w:val="005C393E"/>
    <w:rsid w:val="005C6A19"/>
    <w:rsid w:val="005D7881"/>
    <w:rsid w:val="006176BB"/>
    <w:rsid w:val="00636AE8"/>
    <w:rsid w:val="00650C0B"/>
    <w:rsid w:val="006527E5"/>
    <w:rsid w:val="0069372E"/>
    <w:rsid w:val="006A6239"/>
    <w:rsid w:val="006B00F9"/>
    <w:rsid w:val="006C71ED"/>
    <w:rsid w:val="006F1436"/>
    <w:rsid w:val="006F4C25"/>
    <w:rsid w:val="007170ED"/>
    <w:rsid w:val="00717784"/>
    <w:rsid w:val="00717B85"/>
    <w:rsid w:val="00765AF5"/>
    <w:rsid w:val="007A145D"/>
    <w:rsid w:val="007A1504"/>
    <w:rsid w:val="007E135A"/>
    <w:rsid w:val="007E668E"/>
    <w:rsid w:val="007F1605"/>
    <w:rsid w:val="00814BB5"/>
    <w:rsid w:val="00816EE7"/>
    <w:rsid w:val="0086150F"/>
    <w:rsid w:val="00894A5C"/>
    <w:rsid w:val="008F379E"/>
    <w:rsid w:val="008F7699"/>
    <w:rsid w:val="00927028"/>
    <w:rsid w:val="00934CC6"/>
    <w:rsid w:val="00941A5F"/>
    <w:rsid w:val="00975430"/>
    <w:rsid w:val="00983D16"/>
    <w:rsid w:val="009A2A10"/>
    <w:rsid w:val="009A4B29"/>
    <w:rsid w:val="009B0C81"/>
    <w:rsid w:val="009E469B"/>
    <w:rsid w:val="009F1A64"/>
    <w:rsid w:val="00A1001B"/>
    <w:rsid w:val="00A16993"/>
    <w:rsid w:val="00A217D9"/>
    <w:rsid w:val="00A22A8F"/>
    <w:rsid w:val="00A25A82"/>
    <w:rsid w:val="00A355C7"/>
    <w:rsid w:val="00A4348E"/>
    <w:rsid w:val="00AB4063"/>
    <w:rsid w:val="00AB6FDD"/>
    <w:rsid w:val="00AB7425"/>
    <w:rsid w:val="00AC6CFF"/>
    <w:rsid w:val="00AE4CB9"/>
    <w:rsid w:val="00AE58E5"/>
    <w:rsid w:val="00AE6EAF"/>
    <w:rsid w:val="00B1245B"/>
    <w:rsid w:val="00B55242"/>
    <w:rsid w:val="00B63100"/>
    <w:rsid w:val="00B75B8A"/>
    <w:rsid w:val="00C0000C"/>
    <w:rsid w:val="00C1129C"/>
    <w:rsid w:val="00C50AD7"/>
    <w:rsid w:val="00C51AE3"/>
    <w:rsid w:val="00C51AE4"/>
    <w:rsid w:val="00C737EF"/>
    <w:rsid w:val="00C740D0"/>
    <w:rsid w:val="00CA5933"/>
    <w:rsid w:val="00CB095A"/>
    <w:rsid w:val="00CB0CED"/>
    <w:rsid w:val="00CD287A"/>
    <w:rsid w:val="00CF3DDC"/>
    <w:rsid w:val="00D456B5"/>
    <w:rsid w:val="00D56473"/>
    <w:rsid w:val="00D74ADE"/>
    <w:rsid w:val="00DC29A4"/>
    <w:rsid w:val="00DC3A36"/>
    <w:rsid w:val="00E05A88"/>
    <w:rsid w:val="00E22B6E"/>
    <w:rsid w:val="00E42097"/>
    <w:rsid w:val="00EB1D28"/>
    <w:rsid w:val="00EF53A2"/>
    <w:rsid w:val="00F243AC"/>
    <w:rsid w:val="00F5524D"/>
    <w:rsid w:val="00F629FA"/>
    <w:rsid w:val="00F66195"/>
    <w:rsid w:val="00F720C2"/>
    <w:rsid w:val="00FB0420"/>
    <w:rsid w:val="00FC06C2"/>
    <w:rsid w:val="00FD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076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E22B6E"/>
    <w:pPr>
      <w:keepNext/>
      <w:outlineLvl w:val="0"/>
    </w:pPr>
    <w:rPr>
      <w:rFonts w:ascii="Verdana" w:hAnsi="Verdana"/>
      <w:b/>
      <w:bCs/>
      <w:sz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02207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semiHidden/>
    <w:rsid w:val="00022076"/>
    <w:rPr>
      <w:lang w:val="pt-BR" w:eastAsia="pt-BR" w:bidi="ar-SA"/>
    </w:rPr>
  </w:style>
  <w:style w:type="table" w:styleId="Tabelacomgrade">
    <w:name w:val="Table Grid"/>
    <w:basedOn w:val="Tabelanormal"/>
    <w:rsid w:val="00263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379E"/>
    <w:rPr>
      <w:strike w:val="0"/>
      <w:dstrike w:val="0"/>
      <w:color w:val="0000FF"/>
      <w:u w:val="none"/>
      <w:effect w:val="none"/>
    </w:rPr>
  </w:style>
  <w:style w:type="character" w:styleId="Forte">
    <w:name w:val="Strong"/>
    <w:uiPriority w:val="22"/>
    <w:qFormat/>
    <w:rsid w:val="008F379E"/>
    <w:rPr>
      <w:b/>
      <w:bCs/>
    </w:rPr>
  </w:style>
  <w:style w:type="character" w:styleId="HiperlinkVisitado">
    <w:name w:val="FollowedHyperlink"/>
    <w:rsid w:val="008F379E"/>
    <w:rPr>
      <w:color w:val="800080"/>
      <w:u w:val="single"/>
    </w:rPr>
  </w:style>
  <w:style w:type="paragraph" w:styleId="Textodebalo">
    <w:name w:val="Balloon Text"/>
    <w:basedOn w:val="Normal"/>
    <w:semiHidden/>
    <w:rsid w:val="003530ED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CA5933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rsid w:val="00E22B6E"/>
    <w:rPr>
      <w:rFonts w:ascii="Verdana" w:hAnsi="Verdana"/>
      <w:b/>
      <w:bCs/>
      <w:szCs w:val="24"/>
      <w:lang w:val="en-US"/>
    </w:rPr>
  </w:style>
  <w:style w:type="paragraph" w:styleId="Corpodetexto">
    <w:name w:val="Body Text"/>
    <w:basedOn w:val="Normal"/>
    <w:link w:val="CorpodetextoChar"/>
    <w:rsid w:val="00E22B6E"/>
    <w:pPr>
      <w:spacing w:after="120"/>
    </w:pPr>
    <w:rPr>
      <w:rFonts w:ascii="Verdana" w:hAnsi="Verdana"/>
      <w:sz w:val="20"/>
    </w:rPr>
  </w:style>
  <w:style w:type="character" w:customStyle="1" w:styleId="CorpodetextoChar">
    <w:name w:val="Corpo de texto Char"/>
    <w:link w:val="Corpodetexto"/>
    <w:rsid w:val="00E22B6E"/>
    <w:rPr>
      <w:rFonts w:ascii="Verdana" w:hAnsi="Verdana"/>
      <w:szCs w:val="24"/>
    </w:rPr>
  </w:style>
  <w:style w:type="paragraph" w:customStyle="1" w:styleId="Standard">
    <w:name w:val="Standard"/>
    <w:rsid w:val="00FB0420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ptbrand4">
    <w:name w:val="ptbrand4"/>
    <w:rsid w:val="00EF53A2"/>
    <w:rPr>
      <w:rFonts w:cs="Times New Roman"/>
    </w:rPr>
  </w:style>
  <w:style w:type="character" w:customStyle="1" w:styleId="binding4">
    <w:name w:val="binding4"/>
    <w:rsid w:val="00EF53A2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9A4B29"/>
    <w:pPr>
      <w:ind w:left="720"/>
      <w:contextualSpacing/>
    </w:pPr>
  </w:style>
  <w:style w:type="character" w:styleId="Refdecomentrio">
    <w:name w:val="annotation reference"/>
    <w:basedOn w:val="Fontepargpadro"/>
    <w:rsid w:val="00894A5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4A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4A5C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94A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94A5C"/>
    <w:rPr>
      <w:b/>
      <w:bCs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076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E22B6E"/>
    <w:pPr>
      <w:keepNext/>
      <w:outlineLvl w:val="0"/>
    </w:pPr>
    <w:rPr>
      <w:rFonts w:ascii="Verdana" w:hAnsi="Verdana"/>
      <w:b/>
      <w:bCs/>
      <w:sz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02207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semiHidden/>
    <w:rsid w:val="00022076"/>
    <w:rPr>
      <w:lang w:val="pt-BR" w:eastAsia="pt-BR" w:bidi="ar-SA"/>
    </w:rPr>
  </w:style>
  <w:style w:type="table" w:styleId="Tabelacomgrade">
    <w:name w:val="Table Grid"/>
    <w:basedOn w:val="Tabelanormal"/>
    <w:rsid w:val="00263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379E"/>
    <w:rPr>
      <w:strike w:val="0"/>
      <w:dstrike w:val="0"/>
      <w:color w:val="0000FF"/>
      <w:u w:val="none"/>
      <w:effect w:val="none"/>
    </w:rPr>
  </w:style>
  <w:style w:type="character" w:styleId="Forte">
    <w:name w:val="Strong"/>
    <w:uiPriority w:val="22"/>
    <w:qFormat/>
    <w:rsid w:val="008F379E"/>
    <w:rPr>
      <w:b/>
      <w:bCs/>
    </w:rPr>
  </w:style>
  <w:style w:type="character" w:styleId="HiperlinkVisitado">
    <w:name w:val="FollowedHyperlink"/>
    <w:rsid w:val="008F379E"/>
    <w:rPr>
      <w:color w:val="800080"/>
      <w:u w:val="single"/>
    </w:rPr>
  </w:style>
  <w:style w:type="paragraph" w:styleId="Textodebalo">
    <w:name w:val="Balloon Text"/>
    <w:basedOn w:val="Normal"/>
    <w:semiHidden/>
    <w:rsid w:val="003530ED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CA5933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rsid w:val="00E22B6E"/>
    <w:rPr>
      <w:rFonts w:ascii="Verdana" w:hAnsi="Verdana"/>
      <w:b/>
      <w:bCs/>
      <w:szCs w:val="24"/>
      <w:lang w:val="en-US"/>
    </w:rPr>
  </w:style>
  <w:style w:type="paragraph" w:styleId="Corpodetexto">
    <w:name w:val="Body Text"/>
    <w:basedOn w:val="Normal"/>
    <w:link w:val="CorpodetextoChar"/>
    <w:rsid w:val="00E22B6E"/>
    <w:pPr>
      <w:spacing w:after="120"/>
    </w:pPr>
    <w:rPr>
      <w:rFonts w:ascii="Verdana" w:hAnsi="Verdana"/>
      <w:sz w:val="20"/>
    </w:rPr>
  </w:style>
  <w:style w:type="character" w:customStyle="1" w:styleId="CorpodetextoChar">
    <w:name w:val="Corpo de texto Char"/>
    <w:link w:val="Corpodetexto"/>
    <w:rsid w:val="00E22B6E"/>
    <w:rPr>
      <w:rFonts w:ascii="Verdana" w:hAnsi="Verdana"/>
      <w:szCs w:val="24"/>
    </w:rPr>
  </w:style>
  <w:style w:type="paragraph" w:customStyle="1" w:styleId="Standard">
    <w:name w:val="Standard"/>
    <w:rsid w:val="00FB0420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ptbrand4">
    <w:name w:val="ptbrand4"/>
    <w:rsid w:val="00EF53A2"/>
    <w:rPr>
      <w:rFonts w:cs="Times New Roman"/>
    </w:rPr>
  </w:style>
  <w:style w:type="character" w:customStyle="1" w:styleId="binding4">
    <w:name w:val="binding4"/>
    <w:rsid w:val="00EF53A2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9A4B29"/>
    <w:pPr>
      <w:ind w:left="720"/>
      <w:contextualSpacing/>
    </w:pPr>
  </w:style>
  <w:style w:type="character" w:styleId="Refdecomentrio">
    <w:name w:val="annotation reference"/>
    <w:basedOn w:val="Fontepargpadro"/>
    <w:rsid w:val="00894A5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4A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4A5C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94A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94A5C"/>
    <w:rPr>
      <w:b/>
      <w:bCs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bcdsec@ccb.ufsc.br" TargetMode="External"/><Relationship Id="rId2" Type="http://schemas.openxmlformats.org/officeDocument/2006/relationships/hyperlink" Target="http://www.pbcd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7944-1351-4F57-976D-A5ED166A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Links>
    <vt:vector size="12" baseType="variant">
      <vt:variant>
        <vt:i4>3801169</vt:i4>
      </vt:variant>
      <vt:variant>
        <vt:i4>3</vt:i4>
      </vt:variant>
      <vt:variant>
        <vt:i4>0</vt:i4>
      </vt:variant>
      <vt:variant>
        <vt:i4>5</vt:i4>
      </vt:variant>
      <vt:variant>
        <vt:lpwstr>mailto:ppcdsec@ccb.ufsc.br</vt:lpwstr>
      </vt:variant>
      <vt:variant>
        <vt:lpwstr/>
      </vt:variant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http://www.pbcd.ufsc.br/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CCB</cp:lastModifiedBy>
  <cp:revision>2</cp:revision>
  <cp:lastPrinted>2014-12-15T15:52:00Z</cp:lastPrinted>
  <dcterms:created xsi:type="dcterms:W3CDTF">2017-06-30T13:47:00Z</dcterms:created>
  <dcterms:modified xsi:type="dcterms:W3CDTF">2017-06-30T13:47:00Z</dcterms:modified>
</cp:coreProperties>
</file>