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7595D" w14:textId="77777777" w:rsidR="001C6326" w:rsidRPr="001C6326" w:rsidRDefault="001C6326" w:rsidP="001C6326">
      <w:pPr>
        <w:pStyle w:val="Ttulo1"/>
        <w:jc w:val="center"/>
        <w:rPr>
          <w:sz w:val="26"/>
          <w:szCs w:val="26"/>
          <w:lang w:val="pt-BR"/>
        </w:rPr>
      </w:pPr>
      <w:r w:rsidRPr="001C6326">
        <w:rPr>
          <w:sz w:val="26"/>
          <w:szCs w:val="26"/>
          <w:lang w:val="pt-BR"/>
        </w:rPr>
        <w:t>CARTA DE ACEITE DO ORIENTADOR</w:t>
      </w:r>
    </w:p>
    <w:p w14:paraId="070C1A22" w14:textId="77777777" w:rsidR="001C6326" w:rsidRDefault="001C6326" w:rsidP="001C6326">
      <w:pPr>
        <w:jc w:val="center"/>
        <w:rPr>
          <w:rFonts w:ascii="Arial" w:hAnsi="Arial" w:cs="Arial"/>
          <w:b/>
          <w:bCs/>
        </w:rPr>
      </w:pPr>
    </w:p>
    <w:p w14:paraId="7653398E" w14:textId="77777777" w:rsidR="001C6326" w:rsidRPr="00DE002B" w:rsidRDefault="001C6326" w:rsidP="001C6326">
      <w:pPr>
        <w:jc w:val="both"/>
        <w:rPr>
          <w:b/>
        </w:rPr>
      </w:pPr>
      <w:r w:rsidRPr="00DE002B">
        <w:rPr>
          <w:b/>
        </w:rPr>
        <w:t xml:space="preserve">Nome </w:t>
      </w:r>
      <w:proofErr w:type="gramStart"/>
      <w:r w:rsidRPr="00DE002B">
        <w:rPr>
          <w:b/>
        </w:rPr>
        <w:t>do(</w:t>
      </w:r>
      <w:proofErr w:type="gramEnd"/>
      <w:r w:rsidRPr="00DE002B">
        <w:rPr>
          <w:b/>
        </w:rPr>
        <w:t>a) Candidato(a)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C6326" w:rsidRPr="005F1675" w14:paraId="57DC1521" w14:textId="77777777" w:rsidTr="00303433">
        <w:tc>
          <w:tcPr>
            <w:tcW w:w="10031" w:type="dxa"/>
          </w:tcPr>
          <w:p w14:paraId="71D3E70E" w14:textId="77777777" w:rsidR="001C6326" w:rsidRPr="005F1675" w:rsidRDefault="001C6326" w:rsidP="00303433">
            <w:pPr>
              <w:jc w:val="both"/>
            </w:pPr>
          </w:p>
          <w:p w14:paraId="695408A2" w14:textId="77777777" w:rsidR="001C6326" w:rsidRPr="005F1675" w:rsidRDefault="001C6326" w:rsidP="00303433">
            <w:pPr>
              <w:jc w:val="both"/>
            </w:pPr>
          </w:p>
        </w:tc>
      </w:tr>
    </w:tbl>
    <w:p w14:paraId="31236A81" w14:textId="77777777" w:rsidR="001C6326" w:rsidRPr="00DE002B" w:rsidRDefault="001C6326" w:rsidP="001C6326"/>
    <w:p w14:paraId="36B9B6B3" w14:textId="77777777" w:rsidR="001C6326" w:rsidRPr="00DE002B" w:rsidRDefault="001C6326" w:rsidP="001C6326"/>
    <w:p w14:paraId="0DA2B0B8" w14:textId="77777777" w:rsidR="001C6326" w:rsidRPr="00DE002B" w:rsidRDefault="001C6326" w:rsidP="001C6326">
      <w:pPr>
        <w:rPr>
          <w:b/>
        </w:rPr>
      </w:pPr>
      <w:r w:rsidRPr="00DE002B">
        <w:rPr>
          <w:b/>
        </w:rPr>
        <w:t>Nível de Seleção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1C6326" w:rsidRPr="005F1675" w14:paraId="160F5F57" w14:textId="77777777" w:rsidTr="00303433">
        <w:tc>
          <w:tcPr>
            <w:tcW w:w="4077" w:type="dxa"/>
          </w:tcPr>
          <w:p w14:paraId="35624575" w14:textId="77777777" w:rsidR="001C6326" w:rsidRPr="005F1675" w:rsidRDefault="001C6326" w:rsidP="00303433">
            <w:pPr>
              <w:jc w:val="both"/>
              <w:rPr>
                <w:bCs/>
              </w:rPr>
            </w:pPr>
            <w:proofErr w:type="gramStart"/>
            <w:r w:rsidRPr="005F1675">
              <w:rPr>
                <w:bCs/>
              </w:rPr>
              <w:t xml:space="preserve">(  </w:t>
            </w:r>
            <w:proofErr w:type="gramEnd"/>
            <w:r w:rsidRPr="005F1675">
              <w:rPr>
                <w:bCs/>
              </w:rPr>
              <w:t>) Mestrado      (    )  Doutorado</w:t>
            </w:r>
          </w:p>
        </w:tc>
        <w:bookmarkStart w:id="0" w:name="_GoBack"/>
        <w:bookmarkEnd w:id="0"/>
      </w:tr>
    </w:tbl>
    <w:p w14:paraId="66C94B2B" w14:textId="77777777" w:rsidR="001C6326" w:rsidRPr="00DE002B" w:rsidRDefault="001C6326" w:rsidP="001C6326"/>
    <w:p w14:paraId="5355A429" w14:textId="77777777" w:rsidR="001C6326" w:rsidRPr="00DE002B" w:rsidRDefault="001C6326" w:rsidP="001C6326">
      <w:pPr>
        <w:rPr>
          <w:b/>
        </w:rPr>
      </w:pPr>
      <w:r w:rsidRPr="00DE002B">
        <w:rPr>
          <w:b/>
        </w:rPr>
        <w:t>Linha de Pesquisa: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C6326" w:rsidRPr="005F1675" w14:paraId="0F20629A" w14:textId="77777777" w:rsidTr="00303433">
        <w:tc>
          <w:tcPr>
            <w:tcW w:w="10031" w:type="dxa"/>
          </w:tcPr>
          <w:p w14:paraId="1787962F" w14:textId="77777777" w:rsidR="001C6326" w:rsidRPr="005F1675" w:rsidRDefault="001C6326" w:rsidP="00303433">
            <w:pPr>
              <w:jc w:val="both"/>
              <w:rPr>
                <w:b/>
                <w:bCs/>
              </w:rPr>
            </w:pPr>
          </w:p>
          <w:p w14:paraId="47994205" w14:textId="77777777" w:rsidR="001C6326" w:rsidRPr="005F1675" w:rsidRDefault="001C6326" w:rsidP="00303433">
            <w:pPr>
              <w:jc w:val="both"/>
              <w:rPr>
                <w:b/>
                <w:bCs/>
              </w:rPr>
            </w:pPr>
          </w:p>
          <w:p w14:paraId="5D869574" w14:textId="77777777" w:rsidR="001C6326" w:rsidRPr="005F1675" w:rsidRDefault="001C6326" w:rsidP="00303433">
            <w:pPr>
              <w:jc w:val="both"/>
              <w:rPr>
                <w:b/>
                <w:bCs/>
              </w:rPr>
            </w:pPr>
          </w:p>
        </w:tc>
      </w:tr>
    </w:tbl>
    <w:p w14:paraId="68737127" w14:textId="77777777" w:rsidR="001C6326" w:rsidRPr="00DE002B" w:rsidRDefault="001C6326" w:rsidP="001C6326"/>
    <w:p w14:paraId="2FC8E2C0" w14:textId="77777777" w:rsidR="001C6326" w:rsidRPr="00DE002B" w:rsidRDefault="001C6326" w:rsidP="001C6326">
      <w:pPr>
        <w:rPr>
          <w:b/>
        </w:rPr>
      </w:pPr>
      <w:r w:rsidRPr="00DE002B">
        <w:rPr>
          <w:b/>
        </w:rPr>
        <w:t>Título do Projeto (provisório)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C6326" w:rsidRPr="005F1675" w14:paraId="673EC23F" w14:textId="77777777" w:rsidTr="00303433">
        <w:tc>
          <w:tcPr>
            <w:tcW w:w="10031" w:type="dxa"/>
          </w:tcPr>
          <w:p w14:paraId="48AFA3B6" w14:textId="77777777" w:rsidR="001C6326" w:rsidRPr="005F1675" w:rsidRDefault="001C6326" w:rsidP="00303433">
            <w:pPr>
              <w:jc w:val="both"/>
              <w:rPr>
                <w:b/>
                <w:bCs/>
              </w:rPr>
            </w:pPr>
          </w:p>
          <w:p w14:paraId="15284D4B" w14:textId="77777777" w:rsidR="001C6326" w:rsidRPr="005F1675" w:rsidRDefault="001C6326" w:rsidP="00303433">
            <w:pPr>
              <w:jc w:val="both"/>
              <w:rPr>
                <w:b/>
                <w:bCs/>
              </w:rPr>
            </w:pPr>
          </w:p>
          <w:p w14:paraId="4629F75C" w14:textId="77777777" w:rsidR="001C6326" w:rsidRPr="005F1675" w:rsidRDefault="001C6326" w:rsidP="00303433">
            <w:pPr>
              <w:jc w:val="both"/>
              <w:rPr>
                <w:b/>
                <w:bCs/>
              </w:rPr>
            </w:pPr>
          </w:p>
          <w:p w14:paraId="53035857" w14:textId="77777777" w:rsidR="001C6326" w:rsidRPr="005F1675" w:rsidRDefault="001C6326" w:rsidP="00303433">
            <w:pPr>
              <w:jc w:val="both"/>
              <w:rPr>
                <w:b/>
                <w:bCs/>
              </w:rPr>
            </w:pPr>
          </w:p>
          <w:p w14:paraId="4260EC3B" w14:textId="77777777" w:rsidR="001C6326" w:rsidRPr="005F1675" w:rsidRDefault="001C6326" w:rsidP="00303433">
            <w:pPr>
              <w:jc w:val="both"/>
              <w:rPr>
                <w:b/>
                <w:bCs/>
              </w:rPr>
            </w:pPr>
          </w:p>
          <w:p w14:paraId="1B53591F" w14:textId="77777777" w:rsidR="001C6326" w:rsidRPr="005F1675" w:rsidRDefault="001C6326" w:rsidP="00303433">
            <w:pPr>
              <w:jc w:val="both"/>
              <w:rPr>
                <w:b/>
                <w:bCs/>
              </w:rPr>
            </w:pPr>
          </w:p>
          <w:p w14:paraId="678EAAE3" w14:textId="77777777" w:rsidR="001C6326" w:rsidRPr="005F1675" w:rsidRDefault="001C6326" w:rsidP="00303433">
            <w:pPr>
              <w:jc w:val="both"/>
              <w:rPr>
                <w:b/>
                <w:bCs/>
              </w:rPr>
            </w:pPr>
          </w:p>
        </w:tc>
      </w:tr>
    </w:tbl>
    <w:p w14:paraId="6DAEC76C" w14:textId="77777777" w:rsidR="001C6326" w:rsidRPr="00DE002B" w:rsidRDefault="001C6326" w:rsidP="001C6326"/>
    <w:p w14:paraId="65256096" w14:textId="77777777" w:rsidR="001C6326" w:rsidRDefault="001C6326" w:rsidP="001C6326">
      <w:pPr>
        <w:jc w:val="both"/>
      </w:pPr>
      <w:r>
        <w:tab/>
        <w:t xml:space="preserve">Confirmo o aceite de orientar </w:t>
      </w:r>
      <w:proofErr w:type="gramStart"/>
      <w:r>
        <w:t>o(</w:t>
      </w:r>
      <w:proofErr w:type="gramEnd"/>
      <w:r>
        <w:t>a) candidato(a) acima descrito, caso este(a) venha a ser classificado(a) e aprovado(a) no exame de ingresso do Programa de Pós-Graduação em Biologia Celular e do Desenvolvimento da Universidade Federal de Santa Catarina, para início no ________________ semestre de 20___.</w:t>
      </w:r>
    </w:p>
    <w:p w14:paraId="65F73920" w14:textId="77777777" w:rsidR="001C6326" w:rsidRPr="00DE002B" w:rsidRDefault="001C6326" w:rsidP="001C6326">
      <w:pPr>
        <w:jc w:val="both"/>
      </w:pPr>
    </w:p>
    <w:p w14:paraId="58576A46" w14:textId="77777777" w:rsidR="001C6326" w:rsidRPr="00DE002B" w:rsidRDefault="001C6326" w:rsidP="001C6326">
      <w:pPr>
        <w:ind w:left="708" w:firstLine="708"/>
        <w:jc w:val="both"/>
      </w:pPr>
      <w:r w:rsidRPr="00DE002B">
        <w:t>Florianópolis, ____</w:t>
      </w:r>
      <w:r>
        <w:t>de_______</w:t>
      </w:r>
      <w:r w:rsidRPr="00DE002B">
        <w:t>____</w:t>
      </w:r>
      <w:r>
        <w:t xml:space="preserve">____ </w:t>
      </w:r>
      <w:proofErr w:type="spellStart"/>
      <w:r>
        <w:t>de</w:t>
      </w:r>
      <w:proofErr w:type="spellEnd"/>
      <w:r>
        <w:t xml:space="preserve"> 20</w:t>
      </w:r>
      <w:r w:rsidRPr="00DE002B">
        <w:t>____</w:t>
      </w:r>
      <w:r>
        <w:t>.</w:t>
      </w:r>
    </w:p>
    <w:p w14:paraId="2C94DD9E" w14:textId="77777777" w:rsidR="001C6326" w:rsidRPr="00DE002B" w:rsidRDefault="001C6326" w:rsidP="001C6326">
      <w:pPr>
        <w:jc w:val="both"/>
      </w:pPr>
    </w:p>
    <w:p w14:paraId="6606B63C" w14:textId="77777777" w:rsidR="001C6326" w:rsidRPr="00DE002B" w:rsidRDefault="001C6326" w:rsidP="001C6326">
      <w:pPr>
        <w:jc w:val="both"/>
      </w:pPr>
    </w:p>
    <w:p w14:paraId="2A8A12B6" w14:textId="77777777" w:rsidR="001C6326" w:rsidRPr="00DE002B" w:rsidRDefault="001C6326" w:rsidP="001C6326">
      <w:pPr>
        <w:jc w:val="both"/>
      </w:pPr>
    </w:p>
    <w:p w14:paraId="0DFC8DB6" w14:textId="77777777" w:rsidR="001C6326" w:rsidRPr="00DE002B" w:rsidRDefault="001C6326" w:rsidP="001C6326">
      <w:pPr>
        <w:jc w:val="center"/>
      </w:pPr>
      <w:r w:rsidRPr="00DE002B">
        <w:t>_______________________________________________</w:t>
      </w:r>
    </w:p>
    <w:p w14:paraId="2CD53E6F" w14:textId="77777777" w:rsidR="001C6326" w:rsidRDefault="001C6326" w:rsidP="001C6326">
      <w:pPr>
        <w:jc w:val="center"/>
      </w:pPr>
      <w:r w:rsidRPr="00DE002B">
        <w:t>Assinatura</w:t>
      </w:r>
    </w:p>
    <w:p w14:paraId="0BC8EE76" w14:textId="77777777" w:rsidR="001C6326" w:rsidRPr="00DE002B" w:rsidRDefault="001C6326" w:rsidP="001C63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7915"/>
      </w:tblGrid>
      <w:tr w:rsidR="001C6326" w:rsidRPr="005F1675" w14:paraId="1A50B6F2" w14:textId="77777777" w:rsidTr="00303433">
        <w:tc>
          <w:tcPr>
            <w:tcW w:w="1951" w:type="dxa"/>
          </w:tcPr>
          <w:p w14:paraId="3670D8F1" w14:textId="77777777" w:rsidR="001C6326" w:rsidRPr="005F1675" w:rsidRDefault="001C6326" w:rsidP="00303433">
            <w:pPr>
              <w:jc w:val="both"/>
            </w:pPr>
            <w:r w:rsidRPr="005F1675">
              <w:t>Nome orientador</w:t>
            </w:r>
          </w:p>
          <w:p w14:paraId="223F789C" w14:textId="77777777" w:rsidR="001C6326" w:rsidRPr="005F1675" w:rsidRDefault="001C6326" w:rsidP="00303433">
            <w:pPr>
              <w:jc w:val="both"/>
            </w:pPr>
          </w:p>
        </w:tc>
        <w:tc>
          <w:tcPr>
            <w:tcW w:w="8222" w:type="dxa"/>
          </w:tcPr>
          <w:p w14:paraId="7802B117" w14:textId="77777777" w:rsidR="001C6326" w:rsidRPr="005F1675" w:rsidRDefault="001C6326" w:rsidP="00303433">
            <w:pPr>
              <w:jc w:val="both"/>
            </w:pPr>
          </w:p>
        </w:tc>
      </w:tr>
      <w:tr w:rsidR="001C6326" w:rsidRPr="005F1675" w14:paraId="40727C02" w14:textId="77777777" w:rsidTr="00303433">
        <w:tc>
          <w:tcPr>
            <w:tcW w:w="1951" w:type="dxa"/>
          </w:tcPr>
          <w:p w14:paraId="2587117F" w14:textId="77777777" w:rsidR="001C6326" w:rsidRPr="005F1675" w:rsidRDefault="001C6326" w:rsidP="00303433">
            <w:pPr>
              <w:jc w:val="both"/>
            </w:pPr>
            <w:r w:rsidRPr="005F1675">
              <w:t>Departamento:</w:t>
            </w:r>
          </w:p>
          <w:p w14:paraId="49B6F5BA" w14:textId="77777777" w:rsidR="001C6326" w:rsidRPr="005F1675" w:rsidRDefault="001C6326" w:rsidP="00303433">
            <w:pPr>
              <w:jc w:val="both"/>
            </w:pPr>
          </w:p>
        </w:tc>
        <w:tc>
          <w:tcPr>
            <w:tcW w:w="8222" w:type="dxa"/>
          </w:tcPr>
          <w:p w14:paraId="0AFDAA14" w14:textId="77777777" w:rsidR="001C6326" w:rsidRPr="005F1675" w:rsidRDefault="001C6326" w:rsidP="00303433">
            <w:pPr>
              <w:jc w:val="both"/>
            </w:pPr>
          </w:p>
        </w:tc>
      </w:tr>
    </w:tbl>
    <w:p w14:paraId="030C4228" w14:textId="77777777" w:rsidR="001C6326" w:rsidRPr="00DE002B" w:rsidRDefault="001C6326" w:rsidP="001C6326">
      <w:pPr>
        <w:jc w:val="both"/>
      </w:pPr>
    </w:p>
    <w:p w14:paraId="685F8A10" w14:textId="77777777" w:rsidR="00D74ADE" w:rsidRDefault="00D74ADE" w:rsidP="00D74ADE">
      <w:pPr>
        <w:autoSpaceDE w:val="0"/>
        <w:jc w:val="center"/>
        <w:rPr>
          <w:rFonts w:cs="TTE19FA358t00"/>
          <w:b/>
          <w:color w:val="000000"/>
        </w:rPr>
      </w:pPr>
    </w:p>
    <w:sectPr w:rsidR="00D74ADE" w:rsidSect="00C51AE3">
      <w:headerReference w:type="default" r:id="rId9"/>
      <w:pgSz w:w="11906" w:h="16838"/>
      <w:pgMar w:top="1134" w:right="1134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6BF7A" w14:textId="77777777" w:rsidR="00AB6FDD" w:rsidRDefault="00AB6FDD">
      <w:r>
        <w:separator/>
      </w:r>
    </w:p>
  </w:endnote>
  <w:endnote w:type="continuationSeparator" w:id="0">
    <w:p w14:paraId="3973943E" w14:textId="77777777" w:rsidR="00AB6FDD" w:rsidRDefault="00AB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9FA358t00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08276" w14:textId="77777777" w:rsidR="00AB6FDD" w:rsidRDefault="00AB6FDD">
      <w:r>
        <w:separator/>
      </w:r>
    </w:p>
  </w:footnote>
  <w:footnote w:type="continuationSeparator" w:id="0">
    <w:p w14:paraId="5BFE621D" w14:textId="77777777" w:rsidR="00AB6FDD" w:rsidRDefault="00AB6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3FA32" w14:textId="77777777" w:rsidR="00180AB0" w:rsidRPr="00301066" w:rsidRDefault="00180AB0" w:rsidP="00CA5933">
    <w:pPr>
      <w:jc w:val="center"/>
      <w:rPr>
        <w:rFonts w:ascii="Tahoma" w:hAnsi="Tahoma" w:cs="Tahoma"/>
        <w:b/>
        <w:sz w:val="16"/>
      </w:rPr>
    </w:pPr>
    <w:r>
      <w:rPr>
        <w:rFonts w:ascii="Tahoma" w:hAnsi="Tahoma" w:cs="Tahoma"/>
        <w:noProof/>
      </w:rPr>
      <w:drawing>
        <wp:inline distT="0" distB="0" distL="0" distR="0" wp14:anchorId="3C85CCEA" wp14:editId="74131023">
          <wp:extent cx="695325" cy="6096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022727" w14:textId="77777777" w:rsidR="00180AB0" w:rsidRPr="003E7E2A" w:rsidRDefault="00180AB0" w:rsidP="00CA5933">
    <w:pPr>
      <w:jc w:val="center"/>
      <w:rPr>
        <w:b/>
        <w:sz w:val="18"/>
        <w:szCs w:val="18"/>
      </w:rPr>
    </w:pPr>
    <w:r w:rsidRPr="003E7E2A">
      <w:rPr>
        <w:b/>
        <w:sz w:val="18"/>
        <w:szCs w:val="18"/>
      </w:rPr>
      <w:t>UNIVERSIDADE FEDERAL DE SANTA CATARINA</w:t>
    </w:r>
  </w:p>
  <w:p w14:paraId="1CA4FEF4" w14:textId="77777777" w:rsidR="00180AB0" w:rsidRPr="003E7E2A" w:rsidRDefault="00180AB0" w:rsidP="00CA5933">
    <w:pPr>
      <w:jc w:val="center"/>
      <w:rPr>
        <w:b/>
        <w:sz w:val="18"/>
        <w:szCs w:val="18"/>
      </w:rPr>
    </w:pPr>
    <w:r w:rsidRPr="003E7E2A">
      <w:rPr>
        <w:b/>
        <w:sz w:val="18"/>
        <w:szCs w:val="18"/>
      </w:rPr>
      <w:t>CENTRO DE CIÊNCIAS BIOLÓGICAS</w:t>
    </w:r>
  </w:p>
  <w:p w14:paraId="00D58CD1" w14:textId="77777777" w:rsidR="00180AB0" w:rsidRPr="003E7E2A" w:rsidRDefault="00180AB0" w:rsidP="00CA5933">
    <w:pPr>
      <w:jc w:val="center"/>
      <w:rPr>
        <w:b/>
        <w:sz w:val="18"/>
        <w:szCs w:val="18"/>
      </w:rPr>
    </w:pPr>
    <w:r w:rsidRPr="003E7E2A">
      <w:rPr>
        <w:b/>
        <w:sz w:val="18"/>
        <w:szCs w:val="18"/>
      </w:rPr>
      <w:t>PROGRAMA DE PÓS-GRADUAÇÃO EM BIOLOGIA CELULAR E DO DESENVOLVIMENTO</w:t>
    </w:r>
  </w:p>
  <w:p w14:paraId="1B87EDEB" w14:textId="77777777" w:rsidR="00180AB0" w:rsidRPr="008F379E" w:rsidRDefault="00180AB0" w:rsidP="00CA5933">
    <w:pPr>
      <w:jc w:val="center"/>
      <w:rPr>
        <w:b/>
        <w:sz w:val="18"/>
        <w:szCs w:val="18"/>
      </w:rPr>
    </w:pPr>
    <w:r w:rsidRPr="008F379E">
      <w:rPr>
        <w:b/>
        <w:sz w:val="18"/>
        <w:szCs w:val="18"/>
      </w:rPr>
      <w:t>Florianópolis - Santa Catarina - Brasil - CEP 88040-900</w:t>
    </w:r>
  </w:p>
  <w:p w14:paraId="48BF087E" w14:textId="131BB9C2" w:rsidR="00180AB0" w:rsidRDefault="001C6326" w:rsidP="00CA5933">
    <w:pPr>
      <w:jc w:val="center"/>
      <w:rPr>
        <w:rStyle w:val="Forte"/>
        <w:sz w:val="18"/>
        <w:szCs w:val="18"/>
      </w:rPr>
    </w:pPr>
    <w:hyperlink r:id="rId2" w:history="1">
      <w:r w:rsidR="00180AB0" w:rsidRPr="00245204">
        <w:rPr>
          <w:rStyle w:val="Hyperlink"/>
          <w:b/>
          <w:sz w:val="18"/>
          <w:szCs w:val="18"/>
        </w:rPr>
        <w:t>www.pbcd.ufsc.br/</w:t>
      </w:r>
    </w:hyperlink>
    <w:r w:rsidR="00180AB0" w:rsidRPr="008F379E">
      <w:rPr>
        <w:b/>
        <w:sz w:val="18"/>
        <w:szCs w:val="18"/>
      </w:rPr>
      <w:t xml:space="preserve"> </w:t>
    </w:r>
    <w:r w:rsidR="00180AB0" w:rsidRPr="008F379E">
      <w:rPr>
        <w:rStyle w:val="CabealhoChar"/>
        <w:sz w:val="18"/>
        <w:szCs w:val="18"/>
      </w:rPr>
      <w:t xml:space="preserve"> </w:t>
    </w:r>
    <w:r w:rsidR="00180AB0">
      <w:rPr>
        <w:rStyle w:val="Forte"/>
        <w:sz w:val="18"/>
        <w:szCs w:val="18"/>
      </w:rPr>
      <w:t xml:space="preserve">Tel.: (48) 3721. </w:t>
    </w:r>
    <w:r w:rsidR="00FC06C2">
      <w:rPr>
        <w:rStyle w:val="Forte"/>
        <w:sz w:val="18"/>
        <w:szCs w:val="18"/>
      </w:rPr>
      <w:t>2713 / 2712 / 2715 / 2711</w:t>
    </w:r>
    <w:r w:rsidR="00180AB0" w:rsidRPr="008F379E">
      <w:rPr>
        <w:b/>
        <w:bCs/>
        <w:color w:val="0000FF"/>
        <w:sz w:val="18"/>
        <w:szCs w:val="18"/>
      </w:rPr>
      <w:br/>
    </w:r>
    <w:r w:rsidR="00180AB0" w:rsidRPr="008F379E">
      <w:rPr>
        <w:b/>
        <w:bCs/>
        <w:sz w:val="18"/>
        <w:szCs w:val="18"/>
      </w:rPr>
      <w:t>e</w:t>
    </w:r>
    <w:r w:rsidR="00180AB0" w:rsidRPr="008F379E">
      <w:rPr>
        <w:rStyle w:val="Forte"/>
        <w:sz w:val="18"/>
        <w:szCs w:val="18"/>
      </w:rPr>
      <w:t xml:space="preserve">-mail: </w:t>
    </w:r>
    <w:hyperlink r:id="rId3" w:history="1">
      <w:r w:rsidR="00F243AC" w:rsidRPr="00ED07F1">
        <w:rPr>
          <w:rStyle w:val="Hyperlink"/>
          <w:sz w:val="18"/>
          <w:szCs w:val="18"/>
        </w:rPr>
        <w:t>pbcdsec@ccb.ufsc.br</w:t>
      </w:r>
    </w:hyperlink>
  </w:p>
  <w:p w14:paraId="63B5B0FC" w14:textId="77777777" w:rsidR="00180AB0" w:rsidRDefault="00180A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914525A"/>
    <w:multiLevelType w:val="hybridMultilevel"/>
    <w:tmpl w:val="198C6A6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DC527E"/>
    <w:multiLevelType w:val="hybridMultilevel"/>
    <w:tmpl w:val="E5B050E8"/>
    <w:lvl w:ilvl="0" w:tplc="1960C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B05C18"/>
    <w:multiLevelType w:val="multilevel"/>
    <w:tmpl w:val="9B627D4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37225C17"/>
    <w:multiLevelType w:val="hybridMultilevel"/>
    <w:tmpl w:val="2DB6125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105C5B"/>
    <w:multiLevelType w:val="hybridMultilevel"/>
    <w:tmpl w:val="9E1E9004"/>
    <w:lvl w:ilvl="0" w:tplc="1960C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7B4E7D"/>
    <w:multiLevelType w:val="hybridMultilevel"/>
    <w:tmpl w:val="BEE6F8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A4E19"/>
    <w:multiLevelType w:val="hybridMultilevel"/>
    <w:tmpl w:val="B2FC2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76"/>
    <w:rsid w:val="00022076"/>
    <w:rsid w:val="00050D47"/>
    <w:rsid w:val="000513B8"/>
    <w:rsid w:val="0005410E"/>
    <w:rsid w:val="000B603A"/>
    <w:rsid w:val="000C44B5"/>
    <w:rsid w:val="000E63D7"/>
    <w:rsid w:val="00110F0E"/>
    <w:rsid w:val="00112A5D"/>
    <w:rsid w:val="00121E9E"/>
    <w:rsid w:val="00137ECE"/>
    <w:rsid w:val="00153BAA"/>
    <w:rsid w:val="00180AB0"/>
    <w:rsid w:val="001C3AF1"/>
    <w:rsid w:val="001C6326"/>
    <w:rsid w:val="001D48CE"/>
    <w:rsid w:val="001F59A7"/>
    <w:rsid w:val="00210EC0"/>
    <w:rsid w:val="00233D3E"/>
    <w:rsid w:val="00241BD8"/>
    <w:rsid w:val="002574E9"/>
    <w:rsid w:val="00262F98"/>
    <w:rsid w:val="00263363"/>
    <w:rsid w:val="00264970"/>
    <w:rsid w:val="00266923"/>
    <w:rsid w:val="002741FA"/>
    <w:rsid w:val="002A22E4"/>
    <w:rsid w:val="002A33B4"/>
    <w:rsid w:val="002A726B"/>
    <w:rsid w:val="00352B4B"/>
    <w:rsid w:val="003530ED"/>
    <w:rsid w:val="00360F1F"/>
    <w:rsid w:val="00363560"/>
    <w:rsid w:val="00375D43"/>
    <w:rsid w:val="003A1BA4"/>
    <w:rsid w:val="003A260A"/>
    <w:rsid w:val="003C2AF0"/>
    <w:rsid w:val="003E1777"/>
    <w:rsid w:val="003E20EB"/>
    <w:rsid w:val="003E7E2A"/>
    <w:rsid w:val="003F0555"/>
    <w:rsid w:val="00406802"/>
    <w:rsid w:val="00411AE1"/>
    <w:rsid w:val="00441339"/>
    <w:rsid w:val="00446C92"/>
    <w:rsid w:val="0046640E"/>
    <w:rsid w:val="00477451"/>
    <w:rsid w:val="0048543C"/>
    <w:rsid w:val="004C3172"/>
    <w:rsid w:val="0054394D"/>
    <w:rsid w:val="00551CA8"/>
    <w:rsid w:val="00556D58"/>
    <w:rsid w:val="005573F7"/>
    <w:rsid w:val="0056648A"/>
    <w:rsid w:val="00575BED"/>
    <w:rsid w:val="005974B9"/>
    <w:rsid w:val="005C393E"/>
    <w:rsid w:val="005C6A19"/>
    <w:rsid w:val="005D7881"/>
    <w:rsid w:val="006176BB"/>
    <w:rsid w:val="00636AE8"/>
    <w:rsid w:val="00650C0B"/>
    <w:rsid w:val="0069372E"/>
    <w:rsid w:val="006A6239"/>
    <w:rsid w:val="006C71ED"/>
    <w:rsid w:val="006F1436"/>
    <w:rsid w:val="006F4C25"/>
    <w:rsid w:val="007170ED"/>
    <w:rsid w:val="00717784"/>
    <w:rsid w:val="00717B85"/>
    <w:rsid w:val="007A145D"/>
    <w:rsid w:val="007A1504"/>
    <w:rsid w:val="007E135A"/>
    <w:rsid w:val="007E668E"/>
    <w:rsid w:val="007F1605"/>
    <w:rsid w:val="00814BB5"/>
    <w:rsid w:val="00816EE7"/>
    <w:rsid w:val="0086150F"/>
    <w:rsid w:val="00894A5C"/>
    <w:rsid w:val="008F379E"/>
    <w:rsid w:val="00927028"/>
    <w:rsid w:val="00941A5F"/>
    <w:rsid w:val="00975430"/>
    <w:rsid w:val="00983D16"/>
    <w:rsid w:val="009A2A10"/>
    <w:rsid w:val="009A4B29"/>
    <w:rsid w:val="009E469B"/>
    <w:rsid w:val="009F1A64"/>
    <w:rsid w:val="00A1001B"/>
    <w:rsid w:val="00A16993"/>
    <w:rsid w:val="00A217D9"/>
    <w:rsid w:val="00A22A8F"/>
    <w:rsid w:val="00A25A82"/>
    <w:rsid w:val="00A355C7"/>
    <w:rsid w:val="00A4348E"/>
    <w:rsid w:val="00AB4063"/>
    <w:rsid w:val="00AB6FDD"/>
    <w:rsid w:val="00AB7425"/>
    <w:rsid w:val="00AC6CFF"/>
    <w:rsid w:val="00AE4CB9"/>
    <w:rsid w:val="00AE58E5"/>
    <w:rsid w:val="00AE6EAF"/>
    <w:rsid w:val="00B1245B"/>
    <w:rsid w:val="00B55242"/>
    <w:rsid w:val="00B63100"/>
    <w:rsid w:val="00B75B8A"/>
    <w:rsid w:val="00C0000C"/>
    <w:rsid w:val="00C1129C"/>
    <w:rsid w:val="00C50AD7"/>
    <w:rsid w:val="00C51AE3"/>
    <w:rsid w:val="00C51AE4"/>
    <w:rsid w:val="00C737EF"/>
    <w:rsid w:val="00C740D0"/>
    <w:rsid w:val="00CA5933"/>
    <w:rsid w:val="00CB095A"/>
    <w:rsid w:val="00CB0CED"/>
    <w:rsid w:val="00CD287A"/>
    <w:rsid w:val="00D456B5"/>
    <w:rsid w:val="00D56473"/>
    <w:rsid w:val="00D74ADE"/>
    <w:rsid w:val="00DC29A4"/>
    <w:rsid w:val="00DC3A36"/>
    <w:rsid w:val="00E05A88"/>
    <w:rsid w:val="00E22B6E"/>
    <w:rsid w:val="00E42097"/>
    <w:rsid w:val="00EB1D28"/>
    <w:rsid w:val="00EF53A2"/>
    <w:rsid w:val="00F243AC"/>
    <w:rsid w:val="00F5524D"/>
    <w:rsid w:val="00F629FA"/>
    <w:rsid w:val="00F66195"/>
    <w:rsid w:val="00F720C2"/>
    <w:rsid w:val="00FB0420"/>
    <w:rsid w:val="00FC06C2"/>
    <w:rsid w:val="00FD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7D56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076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E22B6E"/>
    <w:pPr>
      <w:keepNext/>
      <w:outlineLvl w:val="0"/>
    </w:pPr>
    <w:rPr>
      <w:rFonts w:ascii="Verdana" w:hAnsi="Verdana"/>
      <w:b/>
      <w:bCs/>
      <w:sz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02207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semiHidden/>
    <w:rsid w:val="00022076"/>
    <w:rPr>
      <w:lang w:val="pt-BR" w:eastAsia="pt-BR" w:bidi="ar-SA"/>
    </w:rPr>
  </w:style>
  <w:style w:type="table" w:styleId="Tabelacomgrade">
    <w:name w:val="Table Grid"/>
    <w:basedOn w:val="Tabelanormal"/>
    <w:rsid w:val="00263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379E"/>
    <w:rPr>
      <w:strike w:val="0"/>
      <w:dstrike w:val="0"/>
      <w:color w:val="0000FF"/>
      <w:u w:val="none"/>
      <w:effect w:val="none"/>
    </w:rPr>
  </w:style>
  <w:style w:type="character" w:styleId="Forte">
    <w:name w:val="Strong"/>
    <w:uiPriority w:val="22"/>
    <w:qFormat/>
    <w:rsid w:val="008F379E"/>
    <w:rPr>
      <w:b/>
      <w:bCs/>
    </w:rPr>
  </w:style>
  <w:style w:type="character" w:styleId="HiperlinkVisitado">
    <w:name w:val="FollowedHyperlink"/>
    <w:rsid w:val="008F379E"/>
    <w:rPr>
      <w:color w:val="800080"/>
      <w:u w:val="single"/>
    </w:rPr>
  </w:style>
  <w:style w:type="paragraph" w:styleId="Textodebalo">
    <w:name w:val="Balloon Text"/>
    <w:basedOn w:val="Normal"/>
    <w:semiHidden/>
    <w:rsid w:val="003530ED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CA5933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rsid w:val="00E22B6E"/>
    <w:rPr>
      <w:rFonts w:ascii="Verdana" w:hAnsi="Verdana"/>
      <w:b/>
      <w:bCs/>
      <w:szCs w:val="24"/>
      <w:lang w:val="en-US"/>
    </w:rPr>
  </w:style>
  <w:style w:type="paragraph" w:styleId="Corpodetexto">
    <w:name w:val="Body Text"/>
    <w:basedOn w:val="Normal"/>
    <w:link w:val="CorpodetextoChar"/>
    <w:rsid w:val="00E22B6E"/>
    <w:pPr>
      <w:spacing w:after="120"/>
    </w:pPr>
    <w:rPr>
      <w:rFonts w:ascii="Verdana" w:hAnsi="Verdana"/>
      <w:sz w:val="20"/>
    </w:rPr>
  </w:style>
  <w:style w:type="character" w:customStyle="1" w:styleId="CorpodetextoChar">
    <w:name w:val="Corpo de texto Char"/>
    <w:link w:val="Corpodetexto"/>
    <w:rsid w:val="00E22B6E"/>
    <w:rPr>
      <w:rFonts w:ascii="Verdana" w:hAnsi="Verdana"/>
      <w:szCs w:val="24"/>
    </w:rPr>
  </w:style>
  <w:style w:type="paragraph" w:customStyle="1" w:styleId="Standard">
    <w:name w:val="Standard"/>
    <w:rsid w:val="00FB0420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ptbrand4">
    <w:name w:val="ptbrand4"/>
    <w:rsid w:val="00EF53A2"/>
    <w:rPr>
      <w:rFonts w:cs="Times New Roman"/>
    </w:rPr>
  </w:style>
  <w:style w:type="character" w:customStyle="1" w:styleId="binding4">
    <w:name w:val="binding4"/>
    <w:rsid w:val="00EF53A2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9A4B29"/>
    <w:pPr>
      <w:ind w:left="720"/>
      <w:contextualSpacing/>
    </w:pPr>
  </w:style>
  <w:style w:type="character" w:styleId="Refdecomentrio">
    <w:name w:val="annotation reference"/>
    <w:basedOn w:val="Fontepargpadro"/>
    <w:rsid w:val="00894A5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4A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4A5C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94A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894A5C"/>
    <w:rPr>
      <w:b/>
      <w:bCs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076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E22B6E"/>
    <w:pPr>
      <w:keepNext/>
      <w:outlineLvl w:val="0"/>
    </w:pPr>
    <w:rPr>
      <w:rFonts w:ascii="Verdana" w:hAnsi="Verdana"/>
      <w:b/>
      <w:bCs/>
      <w:sz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02207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semiHidden/>
    <w:rsid w:val="00022076"/>
    <w:rPr>
      <w:lang w:val="pt-BR" w:eastAsia="pt-BR" w:bidi="ar-SA"/>
    </w:rPr>
  </w:style>
  <w:style w:type="table" w:styleId="Tabelacomgrade">
    <w:name w:val="Table Grid"/>
    <w:basedOn w:val="Tabelanormal"/>
    <w:rsid w:val="00263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379E"/>
    <w:rPr>
      <w:strike w:val="0"/>
      <w:dstrike w:val="0"/>
      <w:color w:val="0000FF"/>
      <w:u w:val="none"/>
      <w:effect w:val="none"/>
    </w:rPr>
  </w:style>
  <w:style w:type="character" w:styleId="Forte">
    <w:name w:val="Strong"/>
    <w:uiPriority w:val="22"/>
    <w:qFormat/>
    <w:rsid w:val="008F379E"/>
    <w:rPr>
      <w:b/>
      <w:bCs/>
    </w:rPr>
  </w:style>
  <w:style w:type="character" w:styleId="HiperlinkVisitado">
    <w:name w:val="FollowedHyperlink"/>
    <w:rsid w:val="008F379E"/>
    <w:rPr>
      <w:color w:val="800080"/>
      <w:u w:val="single"/>
    </w:rPr>
  </w:style>
  <w:style w:type="paragraph" w:styleId="Textodebalo">
    <w:name w:val="Balloon Text"/>
    <w:basedOn w:val="Normal"/>
    <w:semiHidden/>
    <w:rsid w:val="003530ED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CA5933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rsid w:val="00E22B6E"/>
    <w:rPr>
      <w:rFonts w:ascii="Verdana" w:hAnsi="Verdana"/>
      <w:b/>
      <w:bCs/>
      <w:szCs w:val="24"/>
      <w:lang w:val="en-US"/>
    </w:rPr>
  </w:style>
  <w:style w:type="paragraph" w:styleId="Corpodetexto">
    <w:name w:val="Body Text"/>
    <w:basedOn w:val="Normal"/>
    <w:link w:val="CorpodetextoChar"/>
    <w:rsid w:val="00E22B6E"/>
    <w:pPr>
      <w:spacing w:after="120"/>
    </w:pPr>
    <w:rPr>
      <w:rFonts w:ascii="Verdana" w:hAnsi="Verdana"/>
      <w:sz w:val="20"/>
    </w:rPr>
  </w:style>
  <w:style w:type="character" w:customStyle="1" w:styleId="CorpodetextoChar">
    <w:name w:val="Corpo de texto Char"/>
    <w:link w:val="Corpodetexto"/>
    <w:rsid w:val="00E22B6E"/>
    <w:rPr>
      <w:rFonts w:ascii="Verdana" w:hAnsi="Verdana"/>
      <w:szCs w:val="24"/>
    </w:rPr>
  </w:style>
  <w:style w:type="paragraph" w:customStyle="1" w:styleId="Standard">
    <w:name w:val="Standard"/>
    <w:rsid w:val="00FB0420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ptbrand4">
    <w:name w:val="ptbrand4"/>
    <w:rsid w:val="00EF53A2"/>
    <w:rPr>
      <w:rFonts w:cs="Times New Roman"/>
    </w:rPr>
  </w:style>
  <w:style w:type="character" w:customStyle="1" w:styleId="binding4">
    <w:name w:val="binding4"/>
    <w:rsid w:val="00EF53A2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9A4B29"/>
    <w:pPr>
      <w:ind w:left="720"/>
      <w:contextualSpacing/>
    </w:pPr>
  </w:style>
  <w:style w:type="character" w:styleId="Refdecomentrio">
    <w:name w:val="annotation reference"/>
    <w:basedOn w:val="Fontepargpadro"/>
    <w:rsid w:val="00894A5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4A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4A5C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94A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894A5C"/>
    <w:rPr>
      <w:b/>
      <w:bCs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bcdsec@ccb.ufsc.br" TargetMode="External"/><Relationship Id="rId2" Type="http://schemas.openxmlformats.org/officeDocument/2006/relationships/hyperlink" Target="http://www.pbcd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29F55-EFA3-4DBC-8936-AA28FDBB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Links>
    <vt:vector size="12" baseType="variant">
      <vt:variant>
        <vt:i4>3801169</vt:i4>
      </vt:variant>
      <vt:variant>
        <vt:i4>3</vt:i4>
      </vt:variant>
      <vt:variant>
        <vt:i4>0</vt:i4>
      </vt:variant>
      <vt:variant>
        <vt:i4>5</vt:i4>
      </vt:variant>
      <vt:variant>
        <vt:lpwstr>mailto:ppcdsec@ccb.ufsc.br</vt:lpwstr>
      </vt:variant>
      <vt:variant>
        <vt:lpwstr/>
      </vt:variant>
      <vt:variant>
        <vt:i4>6160396</vt:i4>
      </vt:variant>
      <vt:variant>
        <vt:i4>0</vt:i4>
      </vt:variant>
      <vt:variant>
        <vt:i4>0</vt:i4>
      </vt:variant>
      <vt:variant>
        <vt:i4>5</vt:i4>
      </vt:variant>
      <vt:variant>
        <vt:lpwstr>http://www.pbcd.ufsc.br/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colaborador</cp:lastModifiedBy>
  <cp:revision>2</cp:revision>
  <cp:lastPrinted>2014-12-15T15:52:00Z</cp:lastPrinted>
  <dcterms:created xsi:type="dcterms:W3CDTF">2014-12-16T13:48:00Z</dcterms:created>
  <dcterms:modified xsi:type="dcterms:W3CDTF">2014-12-16T13:48:00Z</dcterms:modified>
</cp:coreProperties>
</file>