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81" w:rsidRPr="00007ECB" w:rsidRDefault="009B0C81" w:rsidP="009B0C81">
      <w:pPr>
        <w:jc w:val="center"/>
        <w:rPr>
          <w:b/>
        </w:rPr>
      </w:pPr>
      <w:bookmarkStart w:id="0" w:name="_GoBack"/>
      <w:bookmarkEnd w:id="0"/>
      <w:r w:rsidRPr="00007ECB">
        <w:rPr>
          <w:b/>
        </w:rPr>
        <w:t xml:space="preserve">ANEXO </w:t>
      </w:r>
      <w:proofErr w:type="gramStart"/>
      <w:r>
        <w:rPr>
          <w:b/>
        </w:rPr>
        <w:t>1</w:t>
      </w:r>
      <w:proofErr w:type="gramEnd"/>
    </w:p>
    <w:p w:rsidR="009B0C81" w:rsidRPr="00007ECB" w:rsidRDefault="009B0C81" w:rsidP="009B0C81">
      <w:pPr>
        <w:jc w:val="center"/>
      </w:pPr>
      <w:r>
        <w:t>CARTA DE ACEITE DO ORIENTADOR</w:t>
      </w:r>
    </w:p>
    <w:p w:rsidR="009B0C81" w:rsidRPr="009B0C81" w:rsidRDefault="009B0C81" w:rsidP="009B0C81"/>
    <w:p w:rsidR="009B0C81" w:rsidRPr="009B0C81" w:rsidRDefault="009B0C81" w:rsidP="009B0C81"/>
    <w:p w:rsidR="001C6326" w:rsidRPr="009B0C81" w:rsidRDefault="001C6326" w:rsidP="001C6326">
      <w:pPr>
        <w:jc w:val="both"/>
        <w:rPr>
          <w:b/>
        </w:rPr>
      </w:pPr>
      <w:r w:rsidRPr="009B0C81">
        <w:rPr>
          <w:b/>
        </w:rPr>
        <w:t xml:space="preserve">Nome </w:t>
      </w:r>
      <w:proofErr w:type="gramStart"/>
      <w:r w:rsidRPr="009B0C81">
        <w:rPr>
          <w:b/>
        </w:rPr>
        <w:t>do(</w:t>
      </w:r>
      <w:proofErr w:type="gramEnd"/>
      <w:r w:rsidRPr="009B0C81">
        <w:rPr>
          <w:b/>
        </w:rPr>
        <w:t>a) Candidato(a)</w:t>
      </w:r>
      <w:r w:rsidR="009B0C8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9B0C81" w:rsidTr="009B0C81">
        <w:tc>
          <w:tcPr>
            <w:tcW w:w="9854" w:type="dxa"/>
          </w:tcPr>
          <w:p w:rsidR="001C6326" w:rsidRPr="009B0C81" w:rsidRDefault="001C6326" w:rsidP="00303433">
            <w:pPr>
              <w:jc w:val="both"/>
            </w:pPr>
          </w:p>
          <w:p w:rsidR="001C6326" w:rsidRPr="009B0C81" w:rsidRDefault="001C6326" w:rsidP="00303433">
            <w:pPr>
              <w:jc w:val="both"/>
            </w:pPr>
          </w:p>
        </w:tc>
      </w:tr>
    </w:tbl>
    <w:p w:rsidR="009B0C81" w:rsidRPr="009B0C81" w:rsidRDefault="009B0C81" w:rsidP="009B0C81"/>
    <w:p w:rsidR="001C6326" w:rsidRPr="009B0C81" w:rsidRDefault="001C6326" w:rsidP="001C6326">
      <w:pPr>
        <w:rPr>
          <w:b/>
        </w:rPr>
      </w:pPr>
      <w:r w:rsidRPr="009B0C81">
        <w:rPr>
          <w:b/>
        </w:rPr>
        <w:t>Linha de Pesquisa</w:t>
      </w:r>
      <w:r w:rsidR="009B0C81">
        <w:rPr>
          <w:b/>
        </w:rPr>
        <w:t xml:space="preserve"> no PPGBCD</w:t>
      </w:r>
      <w:r w:rsidRPr="009B0C8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9B0C81" w:rsidTr="009B0C81">
        <w:tc>
          <w:tcPr>
            <w:tcW w:w="9854" w:type="dxa"/>
          </w:tcPr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</w:tc>
      </w:tr>
    </w:tbl>
    <w:p w:rsidR="009B0C81" w:rsidRPr="009B0C81" w:rsidRDefault="009B0C81" w:rsidP="009B0C81"/>
    <w:p w:rsidR="001C6326" w:rsidRPr="009B0C81" w:rsidRDefault="001C6326" w:rsidP="001C6326">
      <w:pPr>
        <w:rPr>
          <w:b/>
        </w:rPr>
      </w:pPr>
      <w:r w:rsidRPr="009B0C81">
        <w:rPr>
          <w:b/>
        </w:rPr>
        <w:t xml:space="preserve">Título </w:t>
      </w:r>
      <w:r w:rsidR="009B0C81">
        <w:rPr>
          <w:b/>
        </w:rPr>
        <w:t>Provisório do Projeto: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9B0C81" w:rsidTr="009B0C81">
        <w:tc>
          <w:tcPr>
            <w:tcW w:w="9854" w:type="dxa"/>
          </w:tcPr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</w:tc>
      </w:tr>
    </w:tbl>
    <w:p w:rsidR="009B0C81" w:rsidRPr="009B0C81" w:rsidRDefault="009B0C81" w:rsidP="009B0C81"/>
    <w:p w:rsidR="009B0C81" w:rsidRPr="009B0C81" w:rsidRDefault="009B0C81" w:rsidP="009B0C81">
      <w:pPr>
        <w:rPr>
          <w:b/>
        </w:rPr>
      </w:pPr>
      <w:r>
        <w:rPr>
          <w:b/>
        </w:rPr>
        <w:t>Viabilidade técnica e financeira: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B0C81" w:rsidRPr="009B0C81" w:rsidTr="00C33BC0">
        <w:tc>
          <w:tcPr>
            <w:tcW w:w="10031" w:type="dxa"/>
          </w:tcPr>
          <w:p w:rsidR="009B0C81" w:rsidRPr="009B0C81" w:rsidRDefault="009B0C81" w:rsidP="00C33BC0">
            <w:pPr>
              <w:jc w:val="both"/>
              <w:rPr>
                <w:b/>
                <w:bCs/>
              </w:rPr>
            </w:pPr>
          </w:p>
          <w:p w:rsidR="009B0C81" w:rsidRDefault="009B0C81" w:rsidP="00C33BC0">
            <w:pPr>
              <w:jc w:val="both"/>
              <w:rPr>
                <w:b/>
                <w:bCs/>
              </w:rPr>
            </w:pPr>
          </w:p>
          <w:p w:rsidR="009B0C81" w:rsidRPr="009B0C81" w:rsidRDefault="009B0C81" w:rsidP="00C33BC0">
            <w:pPr>
              <w:jc w:val="both"/>
              <w:rPr>
                <w:b/>
                <w:bCs/>
              </w:rPr>
            </w:pPr>
          </w:p>
          <w:p w:rsidR="009B0C81" w:rsidRPr="009B0C81" w:rsidRDefault="009B0C81" w:rsidP="00C33BC0">
            <w:pPr>
              <w:jc w:val="both"/>
              <w:rPr>
                <w:b/>
                <w:bCs/>
              </w:rPr>
            </w:pPr>
          </w:p>
          <w:p w:rsidR="009B0C81" w:rsidRPr="009B0C81" w:rsidRDefault="009B0C81" w:rsidP="00C33BC0">
            <w:pPr>
              <w:jc w:val="both"/>
              <w:rPr>
                <w:b/>
                <w:bCs/>
              </w:rPr>
            </w:pPr>
          </w:p>
          <w:p w:rsidR="009B0C81" w:rsidRPr="009B0C81" w:rsidRDefault="009B0C81" w:rsidP="00C33BC0">
            <w:pPr>
              <w:jc w:val="both"/>
              <w:rPr>
                <w:b/>
                <w:bCs/>
              </w:rPr>
            </w:pPr>
          </w:p>
        </w:tc>
      </w:tr>
    </w:tbl>
    <w:p w:rsidR="009B0C81" w:rsidRPr="009B0C81" w:rsidRDefault="009B0C81" w:rsidP="009B0C81"/>
    <w:p w:rsidR="009B0C81" w:rsidRPr="009B0C81" w:rsidRDefault="009B0C81" w:rsidP="001C6326"/>
    <w:p w:rsidR="001C6326" w:rsidRPr="009B0C81" w:rsidRDefault="001C6326" w:rsidP="001C6326">
      <w:pPr>
        <w:jc w:val="both"/>
      </w:pPr>
      <w:r w:rsidRPr="009B0C81">
        <w:t xml:space="preserve">Confirmo o aceite de orientar </w:t>
      </w:r>
      <w:proofErr w:type="gramStart"/>
      <w:r w:rsidRPr="009B0C81">
        <w:t>o(</w:t>
      </w:r>
      <w:proofErr w:type="gramEnd"/>
      <w:r w:rsidRPr="009B0C81">
        <w:t xml:space="preserve">a) candidato(a) acima descrito, caso este(a) venha a ser classificado(a) e aprovado(a) no exame de ingresso do </w:t>
      </w:r>
      <w:r w:rsidR="009B0C81">
        <w:t>PPGBCD da UFSC.</w:t>
      </w:r>
    </w:p>
    <w:p w:rsidR="001C6326" w:rsidRPr="009B0C81" w:rsidRDefault="001C6326" w:rsidP="001C6326">
      <w:pPr>
        <w:jc w:val="both"/>
      </w:pPr>
    </w:p>
    <w:p w:rsidR="001C6326" w:rsidRPr="009B0C81" w:rsidRDefault="001C6326" w:rsidP="009B0C81">
      <w:pPr>
        <w:jc w:val="center"/>
      </w:pPr>
      <w:r w:rsidRPr="009B0C81">
        <w:t>Florianópolis, ____de_______________ de 20</w:t>
      </w:r>
      <w:r w:rsidR="00FD7ADE">
        <w:t>18</w:t>
      </w:r>
    </w:p>
    <w:p w:rsidR="001C6326" w:rsidRPr="009B0C81" w:rsidRDefault="001C6326" w:rsidP="001C6326">
      <w:pPr>
        <w:jc w:val="both"/>
      </w:pPr>
    </w:p>
    <w:p w:rsidR="001C6326" w:rsidRPr="009B0C81" w:rsidRDefault="001C6326" w:rsidP="001C6326">
      <w:pPr>
        <w:jc w:val="both"/>
      </w:pPr>
    </w:p>
    <w:p w:rsidR="001C6326" w:rsidRPr="009B0C81" w:rsidRDefault="001C6326" w:rsidP="001C6326">
      <w:pPr>
        <w:jc w:val="center"/>
      </w:pPr>
      <w:r w:rsidRPr="009B0C81">
        <w:t>_______________________________________________</w:t>
      </w:r>
    </w:p>
    <w:p w:rsidR="001C6326" w:rsidRPr="009B0C81" w:rsidRDefault="001C6326" w:rsidP="001C6326">
      <w:pPr>
        <w:jc w:val="center"/>
      </w:pPr>
      <w:r w:rsidRPr="009B0C81">
        <w:t>Assinatura</w:t>
      </w:r>
    </w:p>
    <w:p w:rsidR="001C6326" w:rsidRPr="009B0C81" w:rsidRDefault="001C6326" w:rsidP="001C63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917"/>
      </w:tblGrid>
      <w:tr w:rsidR="001C6326" w:rsidRPr="009B0C81" w:rsidTr="00303433">
        <w:tc>
          <w:tcPr>
            <w:tcW w:w="1951" w:type="dxa"/>
          </w:tcPr>
          <w:p w:rsidR="001C6326" w:rsidRPr="009B0C81" w:rsidRDefault="001C6326" w:rsidP="00303433">
            <w:pPr>
              <w:jc w:val="both"/>
            </w:pPr>
            <w:r w:rsidRPr="009B0C81">
              <w:t>Nome orientador</w:t>
            </w:r>
          </w:p>
          <w:p w:rsidR="001C6326" w:rsidRPr="009B0C81" w:rsidRDefault="001C6326" w:rsidP="00303433">
            <w:pPr>
              <w:jc w:val="both"/>
            </w:pPr>
          </w:p>
        </w:tc>
        <w:tc>
          <w:tcPr>
            <w:tcW w:w="8222" w:type="dxa"/>
          </w:tcPr>
          <w:p w:rsidR="001C6326" w:rsidRPr="009B0C81" w:rsidRDefault="001C6326" w:rsidP="00303433">
            <w:pPr>
              <w:jc w:val="both"/>
            </w:pPr>
          </w:p>
        </w:tc>
      </w:tr>
      <w:tr w:rsidR="001C6326" w:rsidRPr="009B0C81" w:rsidTr="00303433">
        <w:tc>
          <w:tcPr>
            <w:tcW w:w="1951" w:type="dxa"/>
          </w:tcPr>
          <w:p w:rsidR="001C6326" w:rsidRDefault="001C6326" w:rsidP="00303433">
            <w:pPr>
              <w:jc w:val="both"/>
            </w:pPr>
            <w:r w:rsidRPr="009B0C81">
              <w:t>Departamento</w:t>
            </w:r>
          </w:p>
          <w:p w:rsidR="009B0C81" w:rsidRPr="009B0C81" w:rsidRDefault="009B0C81" w:rsidP="00303433">
            <w:pPr>
              <w:jc w:val="both"/>
            </w:pPr>
          </w:p>
        </w:tc>
        <w:tc>
          <w:tcPr>
            <w:tcW w:w="8222" w:type="dxa"/>
          </w:tcPr>
          <w:p w:rsidR="001C6326" w:rsidRPr="009B0C81" w:rsidRDefault="001C6326" w:rsidP="00303433">
            <w:pPr>
              <w:jc w:val="both"/>
            </w:pPr>
          </w:p>
        </w:tc>
      </w:tr>
    </w:tbl>
    <w:p w:rsidR="009B0C81" w:rsidRDefault="009B0C81" w:rsidP="009B0C81">
      <w:pPr>
        <w:autoSpaceDE w:val="0"/>
        <w:jc w:val="center"/>
        <w:rPr>
          <w:rFonts w:cs="TTE19FA358t00"/>
          <w:b/>
          <w:color w:val="000000"/>
        </w:rPr>
      </w:pPr>
    </w:p>
    <w:p w:rsidR="00D74ADE" w:rsidRDefault="009B0C81" w:rsidP="009B0C81">
      <w:pPr>
        <w:autoSpaceDE w:val="0"/>
        <w:jc w:val="center"/>
        <w:rPr>
          <w:rFonts w:cs="TTE19FA358t00"/>
          <w:b/>
          <w:color w:val="000000"/>
        </w:rPr>
      </w:pPr>
      <w:r>
        <w:rPr>
          <w:rFonts w:cs="TTE19FA358t00"/>
          <w:b/>
          <w:color w:val="000000"/>
        </w:rPr>
        <w:t xml:space="preserve">Folha </w:t>
      </w:r>
      <w:proofErr w:type="gramStart"/>
      <w:r>
        <w:rPr>
          <w:rFonts w:cs="TTE19FA358t00"/>
          <w:b/>
          <w:color w:val="000000"/>
        </w:rPr>
        <w:t>extra anexada</w:t>
      </w:r>
      <w:proofErr w:type="gramEnd"/>
      <w:r>
        <w:rPr>
          <w:rFonts w:cs="TTE19FA358t00"/>
          <w:b/>
          <w:color w:val="000000"/>
        </w:rPr>
        <w:t xml:space="preserve">? </w:t>
      </w:r>
      <w:proofErr w:type="gramStart"/>
      <w:r>
        <w:rPr>
          <w:rFonts w:cs="TTE19FA358t00"/>
          <w:b/>
          <w:color w:val="000000"/>
        </w:rPr>
        <w:t xml:space="preserve">(   </w:t>
      </w:r>
      <w:proofErr w:type="gramEnd"/>
      <w:r>
        <w:rPr>
          <w:rFonts w:cs="TTE19FA358t00"/>
          <w:b/>
          <w:color w:val="000000"/>
        </w:rPr>
        <w:t>) SIM   (   ) NÃO</w:t>
      </w:r>
    </w:p>
    <w:sectPr w:rsidR="00D74ADE" w:rsidSect="00C51AE3">
      <w:headerReference w:type="default" r:id="rId9"/>
      <w:pgSz w:w="11906" w:h="16838"/>
      <w:pgMar w:top="1134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51" w:rsidRDefault="006E1151">
      <w:r>
        <w:separator/>
      </w:r>
    </w:p>
  </w:endnote>
  <w:endnote w:type="continuationSeparator" w:id="0">
    <w:p w:rsidR="006E1151" w:rsidRDefault="006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FA358t00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51" w:rsidRDefault="006E1151">
      <w:r>
        <w:separator/>
      </w:r>
    </w:p>
  </w:footnote>
  <w:footnote w:type="continuationSeparator" w:id="0">
    <w:p w:rsidR="006E1151" w:rsidRDefault="006E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0" w:rsidRPr="00301066" w:rsidRDefault="00180AB0" w:rsidP="00CA5933">
    <w:pPr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noProof/>
      </w:rPr>
      <w:drawing>
        <wp:inline distT="0" distB="0" distL="0" distR="0">
          <wp:extent cx="695325" cy="6096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1E1" w:rsidRPr="00475D91" w:rsidRDefault="00F201E1" w:rsidP="00F201E1">
    <w:pPr>
      <w:spacing w:line="204" w:lineRule="exact"/>
      <w:ind w:left="1684" w:right="1661"/>
      <w:jc w:val="center"/>
      <w:rPr>
        <w:sz w:val="18"/>
        <w:szCs w:val="18"/>
      </w:rPr>
    </w:pPr>
    <w:r w:rsidRPr="00475D91">
      <w:rPr>
        <w:b/>
        <w:bCs/>
        <w:sz w:val="18"/>
        <w:szCs w:val="18"/>
      </w:rPr>
      <w:t>U</w:t>
    </w:r>
    <w:r w:rsidRPr="00475D91">
      <w:rPr>
        <w:b/>
        <w:bCs/>
        <w:spacing w:val="-1"/>
        <w:sz w:val="18"/>
        <w:szCs w:val="18"/>
      </w:rPr>
      <w:t>N</w:t>
    </w:r>
    <w:r w:rsidRPr="00475D91">
      <w:rPr>
        <w:b/>
        <w:bCs/>
        <w:spacing w:val="2"/>
        <w:sz w:val="18"/>
        <w:szCs w:val="18"/>
      </w:rPr>
      <w:t>I</w:t>
    </w:r>
    <w:r w:rsidRPr="00475D91">
      <w:rPr>
        <w:b/>
        <w:bCs/>
        <w:spacing w:val="-3"/>
        <w:sz w:val="18"/>
        <w:szCs w:val="18"/>
      </w:rPr>
      <w:t>V</w:t>
    </w:r>
    <w:r w:rsidRPr="00475D91">
      <w:rPr>
        <w:b/>
        <w:bCs/>
        <w:sz w:val="18"/>
        <w:szCs w:val="18"/>
      </w:rPr>
      <w:t>ERSID</w:t>
    </w:r>
    <w:r w:rsidRPr="00475D91">
      <w:rPr>
        <w:b/>
        <w:bCs/>
        <w:spacing w:val="-1"/>
        <w:sz w:val="18"/>
        <w:szCs w:val="18"/>
      </w:rPr>
      <w:t>A</w:t>
    </w:r>
    <w:r w:rsidRPr="00475D91">
      <w:rPr>
        <w:b/>
        <w:bCs/>
        <w:sz w:val="18"/>
        <w:szCs w:val="18"/>
      </w:rPr>
      <w:t>DE FEDE</w:t>
    </w:r>
    <w:r w:rsidRPr="00475D91">
      <w:rPr>
        <w:b/>
        <w:bCs/>
        <w:spacing w:val="-1"/>
        <w:sz w:val="18"/>
        <w:szCs w:val="18"/>
      </w:rPr>
      <w:t>R</w:t>
    </w:r>
    <w:r w:rsidRPr="00475D91">
      <w:rPr>
        <w:b/>
        <w:bCs/>
        <w:sz w:val="18"/>
        <w:szCs w:val="18"/>
      </w:rPr>
      <w:t>AL</w:t>
    </w:r>
    <w:r w:rsidRPr="00475D91">
      <w:rPr>
        <w:b/>
        <w:bCs/>
        <w:spacing w:val="2"/>
        <w:sz w:val="18"/>
        <w:szCs w:val="18"/>
      </w:rPr>
      <w:t xml:space="preserve"> </w:t>
    </w:r>
    <w:r w:rsidRPr="00475D91">
      <w:rPr>
        <w:b/>
        <w:bCs/>
        <w:sz w:val="18"/>
        <w:szCs w:val="18"/>
      </w:rPr>
      <w:t xml:space="preserve">DE </w:t>
    </w:r>
    <w:r w:rsidRPr="00475D91">
      <w:rPr>
        <w:b/>
        <w:bCs/>
        <w:spacing w:val="1"/>
        <w:sz w:val="18"/>
        <w:szCs w:val="18"/>
      </w:rPr>
      <w:t>S</w:t>
    </w:r>
    <w:r w:rsidRPr="00475D91">
      <w:rPr>
        <w:b/>
        <w:bCs/>
        <w:sz w:val="18"/>
        <w:szCs w:val="18"/>
      </w:rPr>
      <w:t>A</w:t>
    </w:r>
    <w:r w:rsidRPr="00475D91">
      <w:rPr>
        <w:b/>
        <w:bCs/>
        <w:spacing w:val="-1"/>
        <w:sz w:val="18"/>
        <w:szCs w:val="18"/>
      </w:rPr>
      <w:t>N</w:t>
    </w:r>
    <w:r w:rsidRPr="00475D91">
      <w:rPr>
        <w:b/>
        <w:bCs/>
        <w:sz w:val="18"/>
        <w:szCs w:val="18"/>
      </w:rPr>
      <w:t>TA C</w:t>
    </w:r>
    <w:r w:rsidRPr="00475D91">
      <w:rPr>
        <w:b/>
        <w:bCs/>
        <w:spacing w:val="-1"/>
        <w:sz w:val="18"/>
        <w:szCs w:val="18"/>
      </w:rPr>
      <w:t>A</w:t>
    </w:r>
    <w:r w:rsidRPr="00475D91">
      <w:rPr>
        <w:b/>
        <w:bCs/>
        <w:sz w:val="18"/>
        <w:szCs w:val="18"/>
      </w:rPr>
      <w:t>TA</w:t>
    </w:r>
    <w:r w:rsidRPr="00475D91">
      <w:rPr>
        <w:b/>
        <w:bCs/>
        <w:spacing w:val="-1"/>
        <w:sz w:val="18"/>
        <w:szCs w:val="18"/>
      </w:rPr>
      <w:t>R</w:t>
    </w:r>
    <w:r w:rsidRPr="00475D91">
      <w:rPr>
        <w:b/>
        <w:bCs/>
        <w:sz w:val="18"/>
        <w:szCs w:val="18"/>
      </w:rPr>
      <w:t>I</w:t>
    </w:r>
    <w:r w:rsidRPr="00475D91">
      <w:rPr>
        <w:b/>
        <w:bCs/>
        <w:spacing w:val="-1"/>
        <w:sz w:val="18"/>
        <w:szCs w:val="18"/>
      </w:rPr>
      <w:t>N</w:t>
    </w:r>
    <w:r w:rsidRPr="00475D91">
      <w:rPr>
        <w:b/>
        <w:bCs/>
        <w:sz w:val="18"/>
        <w:szCs w:val="18"/>
      </w:rPr>
      <w:t>A</w:t>
    </w:r>
  </w:p>
  <w:p w:rsidR="00F201E1" w:rsidRPr="00475D91" w:rsidRDefault="00F201E1" w:rsidP="00F201E1">
    <w:pPr>
      <w:spacing w:line="206" w:lineRule="exact"/>
      <w:ind w:left="2214" w:right="2194"/>
      <w:jc w:val="center"/>
      <w:rPr>
        <w:sz w:val="18"/>
        <w:szCs w:val="18"/>
      </w:rPr>
    </w:pPr>
    <w:r w:rsidRPr="00475D91">
      <w:rPr>
        <w:b/>
        <w:bCs/>
        <w:sz w:val="18"/>
        <w:szCs w:val="18"/>
      </w:rPr>
      <w:t>CE</w:t>
    </w:r>
    <w:r w:rsidRPr="00475D91">
      <w:rPr>
        <w:b/>
        <w:bCs/>
        <w:spacing w:val="-1"/>
        <w:sz w:val="18"/>
        <w:szCs w:val="18"/>
      </w:rPr>
      <w:t>N</w:t>
    </w:r>
    <w:r w:rsidRPr="00475D91">
      <w:rPr>
        <w:b/>
        <w:bCs/>
        <w:sz w:val="18"/>
        <w:szCs w:val="18"/>
      </w:rPr>
      <w:t>TRO</w:t>
    </w:r>
    <w:r w:rsidRPr="00475D91">
      <w:rPr>
        <w:b/>
        <w:bCs/>
        <w:spacing w:val="-1"/>
        <w:sz w:val="18"/>
        <w:szCs w:val="18"/>
      </w:rPr>
      <w:t xml:space="preserve"> </w:t>
    </w:r>
    <w:r w:rsidRPr="00475D91">
      <w:rPr>
        <w:b/>
        <w:bCs/>
        <w:sz w:val="18"/>
        <w:szCs w:val="18"/>
      </w:rPr>
      <w:t>DE C</w:t>
    </w:r>
    <w:r w:rsidRPr="00475D91">
      <w:rPr>
        <w:b/>
        <w:bCs/>
        <w:spacing w:val="-1"/>
        <w:sz w:val="18"/>
        <w:szCs w:val="18"/>
      </w:rPr>
      <w:t>I</w:t>
    </w:r>
    <w:r w:rsidRPr="00475D91">
      <w:rPr>
        <w:b/>
        <w:bCs/>
        <w:sz w:val="18"/>
        <w:szCs w:val="18"/>
      </w:rPr>
      <w:t>ÊN</w:t>
    </w:r>
    <w:r w:rsidRPr="00475D91">
      <w:rPr>
        <w:b/>
        <w:bCs/>
        <w:spacing w:val="1"/>
        <w:sz w:val="18"/>
        <w:szCs w:val="18"/>
      </w:rPr>
      <w:t>C</w:t>
    </w:r>
    <w:r w:rsidRPr="00475D91">
      <w:rPr>
        <w:b/>
        <w:bCs/>
        <w:sz w:val="18"/>
        <w:szCs w:val="18"/>
      </w:rPr>
      <w:t>I</w:t>
    </w:r>
    <w:r w:rsidRPr="00475D91">
      <w:rPr>
        <w:b/>
        <w:bCs/>
        <w:spacing w:val="-1"/>
        <w:sz w:val="18"/>
        <w:szCs w:val="18"/>
      </w:rPr>
      <w:t>A</w:t>
    </w:r>
    <w:r w:rsidRPr="00475D91">
      <w:rPr>
        <w:b/>
        <w:bCs/>
        <w:sz w:val="18"/>
        <w:szCs w:val="18"/>
      </w:rPr>
      <w:t>S</w:t>
    </w:r>
    <w:r w:rsidRPr="00475D91">
      <w:rPr>
        <w:b/>
        <w:bCs/>
        <w:spacing w:val="1"/>
        <w:sz w:val="18"/>
        <w:szCs w:val="18"/>
      </w:rPr>
      <w:t xml:space="preserve"> </w:t>
    </w:r>
    <w:r w:rsidRPr="00475D91">
      <w:rPr>
        <w:b/>
        <w:bCs/>
        <w:spacing w:val="2"/>
        <w:sz w:val="18"/>
        <w:szCs w:val="18"/>
      </w:rPr>
      <w:t>B</w:t>
    </w:r>
    <w:r w:rsidRPr="00475D91">
      <w:rPr>
        <w:b/>
        <w:bCs/>
        <w:sz w:val="18"/>
        <w:szCs w:val="18"/>
      </w:rPr>
      <w:t>I</w:t>
    </w:r>
    <w:r w:rsidRPr="00475D91">
      <w:rPr>
        <w:b/>
        <w:bCs/>
        <w:spacing w:val="-1"/>
        <w:sz w:val="18"/>
        <w:szCs w:val="18"/>
      </w:rPr>
      <w:t>O</w:t>
    </w:r>
    <w:r w:rsidRPr="00475D91">
      <w:rPr>
        <w:b/>
        <w:bCs/>
        <w:sz w:val="18"/>
        <w:szCs w:val="18"/>
      </w:rPr>
      <w:t>L</w:t>
    </w:r>
    <w:r w:rsidRPr="00475D91">
      <w:rPr>
        <w:b/>
        <w:bCs/>
        <w:spacing w:val="-1"/>
        <w:sz w:val="18"/>
        <w:szCs w:val="18"/>
      </w:rPr>
      <w:t>ÓG</w:t>
    </w:r>
    <w:r w:rsidRPr="00475D91">
      <w:rPr>
        <w:b/>
        <w:bCs/>
        <w:sz w:val="18"/>
        <w:szCs w:val="18"/>
      </w:rPr>
      <w:t>I</w:t>
    </w:r>
    <w:r w:rsidRPr="00475D91">
      <w:rPr>
        <w:b/>
        <w:bCs/>
        <w:spacing w:val="-1"/>
        <w:sz w:val="18"/>
        <w:szCs w:val="18"/>
      </w:rPr>
      <w:t>C</w:t>
    </w:r>
    <w:r w:rsidRPr="00475D91">
      <w:rPr>
        <w:b/>
        <w:bCs/>
        <w:sz w:val="18"/>
        <w:szCs w:val="18"/>
      </w:rPr>
      <w:t>AS</w:t>
    </w:r>
  </w:p>
  <w:p w:rsidR="00F201E1" w:rsidRPr="00475D91" w:rsidRDefault="00F201E1" w:rsidP="00F201E1">
    <w:pPr>
      <w:spacing w:line="206" w:lineRule="exact"/>
      <w:ind w:left="-16" w:right="-36"/>
      <w:jc w:val="center"/>
      <w:rPr>
        <w:sz w:val="18"/>
        <w:szCs w:val="18"/>
      </w:rPr>
    </w:pPr>
    <w:r w:rsidRPr="00475D91">
      <w:rPr>
        <w:b/>
        <w:bCs/>
        <w:sz w:val="18"/>
        <w:szCs w:val="18"/>
      </w:rPr>
      <w:t>PR</w:t>
    </w:r>
    <w:r w:rsidRPr="00475D91">
      <w:rPr>
        <w:b/>
        <w:bCs/>
        <w:spacing w:val="-1"/>
        <w:sz w:val="18"/>
        <w:szCs w:val="18"/>
      </w:rPr>
      <w:t>OG</w:t>
    </w:r>
    <w:r w:rsidRPr="00475D91">
      <w:rPr>
        <w:b/>
        <w:bCs/>
        <w:sz w:val="18"/>
        <w:szCs w:val="18"/>
      </w:rPr>
      <w:t>R</w:t>
    </w:r>
    <w:r w:rsidRPr="00475D91">
      <w:rPr>
        <w:b/>
        <w:bCs/>
        <w:spacing w:val="-1"/>
        <w:sz w:val="18"/>
        <w:szCs w:val="18"/>
      </w:rPr>
      <w:t>A</w:t>
    </w:r>
    <w:r w:rsidRPr="00475D91">
      <w:rPr>
        <w:b/>
        <w:bCs/>
        <w:spacing w:val="3"/>
        <w:sz w:val="18"/>
        <w:szCs w:val="18"/>
      </w:rPr>
      <w:t>M</w:t>
    </w:r>
    <w:r w:rsidRPr="00475D91">
      <w:rPr>
        <w:b/>
        <w:bCs/>
        <w:sz w:val="18"/>
        <w:szCs w:val="18"/>
      </w:rPr>
      <w:t xml:space="preserve">A DE </w:t>
    </w:r>
    <w:r w:rsidRPr="00475D91">
      <w:rPr>
        <w:b/>
        <w:bCs/>
        <w:spacing w:val="1"/>
        <w:sz w:val="18"/>
        <w:szCs w:val="18"/>
      </w:rPr>
      <w:t>P</w:t>
    </w:r>
    <w:r w:rsidRPr="00475D91">
      <w:rPr>
        <w:b/>
        <w:bCs/>
        <w:spacing w:val="-1"/>
        <w:sz w:val="18"/>
        <w:szCs w:val="18"/>
      </w:rPr>
      <w:t>Ó</w:t>
    </w:r>
    <w:r w:rsidRPr="00475D91">
      <w:rPr>
        <w:b/>
        <w:bCs/>
        <w:spacing w:val="2"/>
        <w:sz w:val="18"/>
        <w:szCs w:val="18"/>
      </w:rPr>
      <w:t>S</w:t>
    </w:r>
    <w:r w:rsidRPr="00475D91">
      <w:rPr>
        <w:b/>
        <w:bCs/>
        <w:sz w:val="18"/>
        <w:szCs w:val="18"/>
      </w:rPr>
      <w:t>-</w:t>
    </w:r>
    <w:r w:rsidRPr="00475D91">
      <w:rPr>
        <w:b/>
        <w:bCs/>
        <w:spacing w:val="-1"/>
        <w:sz w:val="18"/>
        <w:szCs w:val="18"/>
      </w:rPr>
      <w:t>G</w:t>
    </w:r>
    <w:r w:rsidRPr="00475D91">
      <w:rPr>
        <w:b/>
        <w:bCs/>
        <w:sz w:val="18"/>
        <w:szCs w:val="18"/>
      </w:rPr>
      <w:t>R</w:t>
    </w:r>
    <w:r w:rsidRPr="00475D91">
      <w:rPr>
        <w:b/>
        <w:bCs/>
        <w:spacing w:val="-1"/>
        <w:sz w:val="18"/>
        <w:szCs w:val="18"/>
      </w:rPr>
      <w:t>A</w:t>
    </w:r>
    <w:r w:rsidRPr="00475D91">
      <w:rPr>
        <w:b/>
        <w:bCs/>
        <w:sz w:val="18"/>
        <w:szCs w:val="18"/>
      </w:rPr>
      <w:t>D</w:t>
    </w:r>
    <w:r w:rsidRPr="00475D91">
      <w:rPr>
        <w:b/>
        <w:bCs/>
        <w:spacing w:val="-1"/>
        <w:sz w:val="18"/>
        <w:szCs w:val="18"/>
      </w:rPr>
      <w:t>U</w:t>
    </w:r>
    <w:r w:rsidRPr="00475D91">
      <w:rPr>
        <w:b/>
        <w:bCs/>
        <w:sz w:val="18"/>
        <w:szCs w:val="18"/>
      </w:rPr>
      <w:t>A</w:t>
    </w:r>
    <w:r w:rsidRPr="00475D91">
      <w:rPr>
        <w:b/>
        <w:bCs/>
        <w:spacing w:val="-1"/>
        <w:sz w:val="18"/>
        <w:szCs w:val="18"/>
      </w:rPr>
      <w:t>Ç</w:t>
    </w:r>
    <w:r w:rsidRPr="00475D91">
      <w:rPr>
        <w:b/>
        <w:bCs/>
        <w:sz w:val="18"/>
        <w:szCs w:val="18"/>
      </w:rPr>
      <w:t>ÃO</w:t>
    </w:r>
    <w:r w:rsidRPr="00475D91">
      <w:rPr>
        <w:b/>
        <w:bCs/>
        <w:spacing w:val="-1"/>
        <w:sz w:val="18"/>
        <w:szCs w:val="18"/>
      </w:rPr>
      <w:t xml:space="preserve"> </w:t>
    </w:r>
    <w:r w:rsidRPr="00475D91">
      <w:rPr>
        <w:b/>
        <w:bCs/>
        <w:sz w:val="18"/>
        <w:szCs w:val="18"/>
      </w:rPr>
      <w:t>EM</w:t>
    </w:r>
    <w:r w:rsidRPr="00475D91">
      <w:rPr>
        <w:b/>
        <w:bCs/>
        <w:spacing w:val="1"/>
        <w:sz w:val="18"/>
        <w:szCs w:val="18"/>
      </w:rPr>
      <w:t xml:space="preserve"> </w:t>
    </w:r>
    <w:r w:rsidRPr="00475D91">
      <w:rPr>
        <w:b/>
        <w:bCs/>
        <w:spacing w:val="2"/>
        <w:sz w:val="18"/>
        <w:szCs w:val="18"/>
      </w:rPr>
      <w:t>B</w:t>
    </w:r>
    <w:r w:rsidRPr="00475D91">
      <w:rPr>
        <w:b/>
        <w:bCs/>
        <w:sz w:val="18"/>
        <w:szCs w:val="18"/>
      </w:rPr>
      <w:t>I</w:t>
    </w:r>
    <w:r w:rsidRPr="00475D91">
      <w:rPr>
        <w:b/>
        <w:bCs/>
        <w:spacing w:val="-1"/>
        <w:sz w:val="18"/>
        <w:szCs w:val="18"/>
      </w:rPr>
      <w:t>O</w:t>
    </w:r>
    <w:r w:rsidRPr="00475D91">
      <w:rPr>
        <w:b/>
        <w:bCs/>
        <w:sz w:val="18"/>
        <w:szCs w:val="18"/>
      </w:rPr>
      <w:t>L</w:t>
    </w:r>
    <w:r w:rsidRPr="00475D91">
      <w:rPr>
        <w:b/>
        <w:bCs/>
        <w:spacing w:val="-1"/>
        <w:sz w:val="18"/>
        <w:szCs w:val="18"/>
      </w:rPr>
      <w:t>OG</w:t>
    </w:r>
    <w:r w:rsidRPr="00475D91">
      <w:rPr>
        <w:b/>
        <w:bCs/>
        <w:sz w:val="18"/>
        <w:szCs w:val="18"/>
      </w:rPr>
      <w:t>IA CE</w:t>
    </w:r>
    <w:r w:rsidRPr="00475D91">
      <w:rPr>
        <w:b/>
        <w:bCs/>
        <w:spacing w:val="2"/>
        <w:sz w:val="18"/>
        <w:szCs w:val="18"/>
      </w:rPr>
      <w:t>L</w:t>
    </w:r>
    <w:r w:rsidRPr="00475D91">
      <w:rPr>
        <w:b/>
        <w:bCs/>
        <w:sz w:val="18"/>
        <w:szCs w:val="18"/>
      </w:rPr>
      <w:t>UL</w:t>
    </w:r>
    <w:r w:rsidRPr="00475D91">
      <w:rPr>
        <w:b/>
        <w:bCs/>
        <w:spacing w:val="-1"/>
        <w:sz w:val="18"/>
        <w:szCs w:val="18"/>
      </w:rPr>
      <w:t>A</w:t>
    </w:r>
    <w:r w:rsidRPr="00475D91">
      <w:rPr>
        <w:b/>
        <w:bCs/>
        <w:sz w:val="18"/>
        <w:szCs w:val="18"/>
      </w:rPr>
      <w:t>R E</w:t>
    </w:r>
    <w:r w:rsidRPr="00475D91">
      <w:rPr>
        <w:b/>
        <w:bCs/>
        <w:spacing w:val="1"/>
        <w:sz w:val="18"/>
        <w:szCs w:val="18"/>
      </w:rPr>
      <w:t xml:space="preserve"> </w:t>
    </w:r>
    <w:r w:rsidRPr="00475D91">
      <w:rPr>
        <w:b/>
        <w:bCs/>
        <w:sz w:val="18"/>
        <w:szCs w:val="18"/>
      </w:rPr>
      <w:t>DO</w:t>
    </w:r>
    <w:r w:rsidRPr="00475D91">
      <w:rPr>
        <w:b/>
        <w:bCs/>
        <w:spacing w:val="-1"/>
        <w:sz w:val="18"/>
        <w:szCs w:val="18"/>
      </w:rPr>
      <w:t xml:space="preserve"> </w:t>
    </w:r>
    <w:r w:rsidRPr="00475D91">
      <w:rPr>
        <w:b/>
        <w:bCs/>
        <w:sz w:val="18"/>
        <w:szCs w:val="18"/>
      </w:rPr>
      <w:t>DESE</w:t>
    </w:r>
    <w:r w:rsidRPr="00475D91">
      <w:rPr>
        <w:b/>
        <w:bCs/>
        <w:spacing w:val="2"/>
        <w:sz w:val="18"/>
        <w:szCs w:val="18"/>
      </w:rPr>
      <w:t>N</w:t>
    </w:r>
    <w:r w:rsidRPr="00475D91">
      <w:rPr>
        <w:b/>
        <w:bCs/>
        <w:spacing w:val="-3"/>
        <w:sz w:val="18"/>
        <w:szCs w:val="18"/>
      </w:rPr>
      <w:t>V</w:t>
    </w:r>
    <w:r w:rsidRPr="00475D91">
      <w:rPr>
        <w:b/>
        <w:bCs/>
        <w:spacing w:val="-1"/>
        <w:sz w:val="18"/>
        <w:szCs w:val="18"/>
      </w:rPr>
      <w:t>O</w:t>
    </w:r>
    <w:r w:rsidRPr="00475D91">
      <w:rPr>
        <w:b/>
        <w:bCs/>
        <w:spacing w:val="2"/>
        <w:sz w:val="18"/>
        <w:szCs w:val="18"/>
      </w:rPr>
      <w:t>L</w:t>
    </w:r>
    <w:r w:rsidRPr="00475D91">
      <w:rPr>
        <w:b/>
        <w:bCs/>
        <w:spacing w:val="-3"/>
        <w:sz w:val="18"/>
        <w:szCs w:val="18"/>
      </w:rPr>
      <w:t>V</w:t>
    </w:r>
    <w:r w:rsidRPr="00475D91">
      <w:rPr>
        <w:b/>
        <w:bCs/>
        <w:sz w:val="18"/>
        <w:szCs w:val="18"/>
      </w:rPr>
      <w:t>I</w:t>
    </w:r>
    <w:r w:rsidRPr="00475D91">
      <w:rPr>
        <w:b/>
        <w:bCs/>
        <w:spacing w:val="2"/>
        <w:sz w:val="18"/>
        <w:szCs w:val="18"/>
      </w:rPr>
      <w:t>M</w:t>
    </w:r>
    <w:r w:rsidRPr="00475D91">
      <w:rPr>
        <w:b/>
        <w:bCs/>
        <w:sz w:val="18"/>
        <w:szCs w:val="18"/>
      </w:rPr>
      <w:t>ENTO</w:t>
    </w:r>
  </w:p>
  <w:p w:rsidR="00F201E1" w:rsidRDefault="00F201E1" w:rsidP="00F201E1">
    <w:pPr>
      <w:spacing w:line="206" w:lineRule="exact"/>
      <w:ind w:left="1807" w:right="1780"/>
      <w:jc w:val="center"/>
      <w:rPr>
        <w:sz w:val="18"/>
        <w:szCs w:val="18"/>
      </w:rPr>
    </w:pPr>
    <w:r w:rsidRPr="00475D91">
      <w:rPr>
        <w:spacing w:val="1"/>
        <w:sz w:val="18"/>
        <w:szCs w:val="18"/>
      </w:rPr>
      <w:t>F</w:t>
    </w:r>
    <w:r w:rsidRPr="00475D91">
      <w:rPr>
        <w:sz w:val="18"/>
        <w:szCs w:val="18"/>
      </w:rPr>
      <w:t>l</w:t>
    </w:r>
    <w:r w:rsidRPr="00475D91">
      <w:rPr>
        <w:spacing w:val="1"/>
        <w:sz w:val="18"/>
        <w:szCs w:val="18"/>
      </w:rPr>
      <w:t>o</w:t>
    </w:r>
    <w:r w:rsidRPr="00475D91">
      <w:rPr>
        <w:sz w:val="18"/>
        <w:szCs w:val="18"/>
      </w:rPr>
      <w:t>ria</w:t>
    </w:r>
    <w:r w:rsidRPr="00475D91">
      <w:rPr>
        <w:spacing w:val="-1"/>
        <w:sz w:val="18"/>
        <w:szCs w:val="18"/>
      </w:rPr>
      <w:t>n</w:t>
    </w:r>
    <w:r w:rsidRPr="00475D91">
      <w:rPr>
        <w:spacing w:val="1"/>
        <w:sz w:val="18"/>
        <w:szCs w:val="18"/>
      </w:rPr>
      <w:t>ó</w:t>
    </w:r>
    <w:r w:rsidRPr="00475D91">
      <w:rPr>
        <w:spacing w:val="-1"/>
        <w:sz w:val="18"/>
        <w:szCs w:val="18"/>
      </w:rPr>
      <w:t>p</w:t>
    </w:r>
    <w:r w:rsidRPr="00475D91">
      <w:rPr>
        <w:spacing w:val="1"/>
        <w:sz w:val="18"/>
        <w:szCs w:val="18"/>
      </w:rPr>
      <w:t>o</w:t>
    </w:r>
    <w:r w:rsidRPr="00475D91">
      <w:rPr>
        <w:sz w:val="18"/>
        <w:szCs w:val="18"/>
      </w:rPr>
      <w:t>l</w:t>
    </w:r>
    <w:r w:rsidRPr="00475D91">
      <w:rPr>
        <w:spacing w:val="1"/>
        <w:sz w:val="18"/>
        <w:szCs w:val="18"/>
      </w:rPr>
      <w:t>i</w:t>
    </w:r>
    <w:r w:rsidRPr="00475D91">
      <w:rPr>
        <w:sz w:val="18"/>
        <w:szCs w:val="18"/>
      </w:rPr>
      <w:t>s</w:t>
    </w:r>
    <w:r w:rsidRPr="00475D91">
      <w:rPr>
        <w:spacing w:val="1"/>
        <w:sz w:val="18"/>
        <w:szCs w:val="18"/>
      </w:rPr>
      <w:t xml:space="preserve"> </w:t>
    </w:r>
    <w:r w:rsidRPr="00475D91">
      <w:rPr>
        <w:sz w:val="18"/>
        <w:szCs w:val="18"/>
      </w:rPr>
      <w:t>-</w:t>
    </w:r>
    <w:r w:rsidRPr="00475D91">
      <w:rPr>
        <w:spacing w:val="-2"/>
        <w:sz w:val="18"/>
        <w:szCs w:val="18"/>
      </w:rPr>
      <w:t xml:space="preserve"> </w:t>
    </w:r>
    <w:r w:rsidRPr="00475D91">
      <w:rPr>
        <w:spacing w:val="1"/>
        <w:sz w:val="18"/>
        <w:szCs w:val="18"/>
      </w:rPr>
      <w:t>S</w:t>
    </w:r>
    <w:r w:rsidRPr="00475D91">
      <w:rPr>
        <w:spacing w:val="-1"/>
        <w:sz w:val="18"/>
        <w:szCs w:val="18"/>
      </w:rPr>
      <w:t>a</w:t>
    </w:r>
    <w:r w:rsidRPr="00475D91">
      <w:rPr>
        <w:spacing w:val="1"/>
        <w:sz w:val="18"/>
        <w:szCs w:val="18"/>
      </w:rPr>
      <w:t>n</w:t>
    </w:r>
    <w:r w:rsidRPr="00475D91">
      <w:rPr>
        <w:sz w:val="18"/>
        <w:szCs w:val="18"/>
      </w:rPr>
      <w:t>ta Cat</w:t>
    </w:r>
    <w:r w:rsidRPr="00475D91">
      <w:rPr>
        <w:spacing w:val="-1"/>
        <w:sz w:val="18"/>
        <w:szCs w:val="18"/>
      </w:rPr>
      <w:t>a</w:t>
    </w:r>
    <w:r w:rsidRPr="00475D91">
      <w:rPr>
        <w:sz w:val="18"/>
        <w:szCs w:val="18"/>
      </w:rPr>
      <w:t>ri</w:t>
    </w:r>
    <w:r w:rsidRPr="00475D91">
      <w:rPr>
        <w:spacing w:val="1"/>
        <w:sz w:val="18"/>
        <w:szCs w:val="18"/>
      </w:rPr>
      <w:t>n</w:t>
    </w:r>
    <w:r w:rsidRPr="00475D91">
      <w:rPr>
        <w:sz w:val="18"/>
        <w:szCs w:val="18"/>
      </w:rPr>
      <w:t>a -</w:t>
    </w:r>
    <w:r w:rsidRPr="00475D91">
      <w:rPr>
        <w:spacing w:val="-2"/>
        <w:sz w:val="18"/>
        <w:szCs w:val="18"/>
      </w:rPr>
      <w:t xml:space="preserve"> </w:t>
    </w:r>
    <w:r w:rsidRPr="00475D91">
      <w:rPr>
        <w:spacing w:val="-3"/>
        <w:sz w:val="18"/>
        <w:szCs w:val="18"/>
      </w:rPr>
      <w:t>B</w:t>
    </w:r>
    <w:r w:rsidRPr="00475D91">
      <w:rPr>
        <w:sz w:val="18"/>
        <w:szCs w:val="18"/>
      </w:rPr>
      <w:t>r</w:t>
    </w:r>
    <w:r w:rsidRPr="00475D91">
      <w:rPr>
        <w:spacing w:val="-1"/>
        <w:sz w:val="18"/>
        <w:szCs w:val="18"/>
      </w:rPr>
      <w:t>a</w:t>
    </w:r>
    <w:r w:rsidRPr="00475D91">
      <w:rPr>
        <w:sz w:val="18"/>
        <w:szCs w:val="18"/>
      </w:rPr>
      <w:t>sil</w:t>
    </w:r>
    <w:r w:rsidRPr="00475D91">
      <w:rPr>
        <w:spacing w:val="1"/>
        <w:sz w:val="18"/>
        <w:szCs w:val="18"/>
      </w:rPr>
      <w:t xml:space="preserve"> </w:t>
    </w:r>
    <w:r w:rsidRPr="00475D91">
      <w:rPr>
        <w:sz w:val="18"/>
        <w:szCs w:val="18"/>
      </w:rPr>
      <w:t>-</w:t>
    </w:r>
    <w:r w:rsidRPr="00475D91">
      <w:rPr>
        <w:spacing w:val="1"/>
        <w:sz w:val="18"/>
        <w:szCs w:val="18"/>
      </w:rPr>
      <w:t xml:space="preserve"> </w:t>
    </w:r>
    <w:r w:rsidRPr="00475D91">
      <w:rPr>
        <w:sz w:val="18"/>
        <w:szCs w:val="18"/>
      </w:rPr>
      <w:t>C</w:t>
    </w:r>
    <w:r w:rsidRPr="00475D91">
      <w:rPr>
        <w:spacing w:val="-2"/>
        <w:sz w:val="18"/>
        <w:szCs w:val="18"/>
      </w:rPr>
      <w:t>E</w:t>
    </w:r>
    <w:r w:rsidRPr="00475D91">
      <w:rPr>
        <w:sz w:val="18"/>
        <w:szCs w:val="18"/>
      </w:rPr>
      <w:t>P</w:t>
    </w:r>
    <w:r w:rsidRPr="00475D91">
      <w:rPr>
        <w:spacing w:val="1"/>
        <w:sz w:val="18"/>
        <w:szCs w:val="18"/>
      </w:rPr>
      <w:t xml:space="preserve"> 8</w:t>
    </w:r>
    <w:r w:rsidRPr="00475D91">
      <w:rPr>
        <w:spacing w:val="-1"/>
        <w:sz w:val="18"/>
        <w:szCs w:val="18"/>
      </w:rPr>
      <w:t>8</w:t>
    </w:r>
    <w:r w:rsidRPr="00475D91">
      <w:rPr>
        <w:spacing w:val="1"/>
        <w:sz w:val="18"/>
        <w:szCs w:val="18"/>
      </w:rPr>
      <w:t>0</w:t>
    </w:r>
    <w:r w:rsidRPr="00475D91">
      <w:rPr>
        <w:spacing w:val="-1"/>
        <w:sz w:val="18"/>
        <w:szCs w:val="18"/>
      </w:rPr>
      <w:t>4</w:t>
    </w:r>
    <w:r w:rsidRPr="00475D91">
      <w:rPr>
        <w:spacing w:val="2"/>
        <w:sz w:val="18"/>
        <w:szCs w:val="18"/>
      </w:rPr>
      <w:t>0</w:t>
    </w:r>
    <w:r w:rsidRPr="00475D91">
      <w:rPr>
        <w:sz w:val="18"/>
        <w:szCs w:val="18"/>
      </w:rPr>
      <w:t>-</w:t>
    </w:r>
    <w:r w:rsidRPr="00475D91">
      <w:rPr>
        <w:spacing w:val="-1"/>
        <w:sz w:val="18"/>
        <w:szCs w:val="18"/>
      </w:rPr>
      <w:t>9</w:t>
    </w:r>
    <w:r w:rsidRPr="00475D91">
      <w:rPr>
        <w:spacing w:val="1"/>
        <w:sz w:val="18"/>
        <w:szCs w:val="18"/>
      </w:rPr>
      <w:t>0</w:t>
    </w:r>
    <w:r w:rsidRPr="00475D91">
      <w:rPr>
        <w:sz w:val="18"/>
        <w:szCs w:val="18"/>
      </w:rPr>
      <w:t xml:space="preserve">0 </w:t>
    </w:r>
  </w:p>
  <w:p w:rsidR="00F201E1" w:rsidRPr="00475D91" w:rsidRDefault="00F201E1" w:rsidP="00F201E1">
    <w:pPr>
      <w:spacing w:line="206" w:lineRule="exact"/>
      <w:ind w:left="1807" w:right="1780"/>
      <w:jc w:val="center"/>
      <w:rPr>
        <w:sz w:val="18"/>
        <w:szCs w:val="18"/>
      </w:rPr>
    </w:pPr>
    <w:hyperlink r:id="rId2" w:history="1">
      <w:r w:rsidRPr="00475D91">
        <w:rPr>
          <w:sz w:val="18"/>
          <w:szCs w:val="18"/>
        </w:rPr>
        <w:t>http://pbcd.ufsc.br</w:t>
      </w:r>
    </w:hyperlink>
    <w:proofErr w:type="gramStart"/>
    <w:r w:rsidRPr="00475D91">
      <w:rPr>
        <w:sz w:val="18"/>
        <w:szCs w:val="18"/>
      </w:rPr>
      <w:t xml:space="preserve">  </w:t>
    </w:r>
    <w:proofErr w:type="gramEnd"/>
    <w:r w:rsidRPr="00475D91">
      <w:rPr>
        <w:spacing w:val="-2"/>
        <w:sz w:val="18"/>
        <w:szCs w:val="18"/>
      </w:rPr>
      <w:t>T</w:t>
    </w:r>
    <w:r w:rsidRPr="00475D91">
      <w:rPr>
        <w:spacing w:val="-1"/>
        <w:sz w:val="18"/>
        <w:szCs w:val="18"/>
      </w:rPr>
      <w:t>e</w:t>
    </w:r>
    <w:r w:rsidRPr="00475D91">
      <w:rPr>
        <w:sz w:val="18"/>
        <w:szCs w:val="18"/>
      </w:rPr>
      <w:t>l</w:t>
    </w:r>
    <w:r w:rsidRPr="00475D91">
      <w:rPr>
        <w:spacing w:val="1"/>
        <w:sz w:val="18"/>
        <w:szCs w:val="18"/>
      </w:rPr>
      <w:t>.</w:t>
    </w:r>
    <w:r w:rsidRPr="00475D91">
      <w:rPr>
        <w:sz w:val="18"/>
        <w:szCs w:val="18"/>
      </w:rPr>
      <w:t>:</w:t>
    </w:r>
    <w:r w:rsidRPr="00475D91">
      <w:rPr>
        <w:spacing w:val="1"/>
        <w:sz w:val="18"/>
        <w:szCs w:val="18"/>
      </w:rPr>
      <w:t xml:space="preserve"> </w:t>
    </w:r>
    <w:r w:rsidRPr="00475D91">
      <w:rPr>
        <w:sz w:val="18"/>
        <w:szCs w:val="18"/>
      </w:rPr>
      <w:t>(</w:t>
    </w:r>
    <w:r w:rsidRPr="00475D91">
      <w:rPr>
        <w:spacing w:val="1"/>
        <w:sz w:val="18"/>
        <w:szCs w:val="18"/>
      </w:rPr>
      <w:t>48</w:t>
    </w:r>
    <w:r w:rsidRPr="00475D91">
      <w:rPr>
        <w:sz w:val="18"/>
        <w:szCs w:val="18"/>
      </w:rPr>
      <w:t>)</w:t>
    </w:r>
    <w:r w:rsidRPr="00475D91">
      <w:rPr>
        <w:spacing w:val="-2"/>
        <w:sz w:val="18"/>
        <w:szCs w:val="18"/>
      </w:rPr>
      <w:t xml:space="preserve"> </w:t>
    </w:r>
    <w:r w:rsidRPr="00475D91">
      <w:rPr>
        <w:spacing w:val="-1"/>
        <w:sz w:val="18"/>
        <w:szCs w:val="18"/>
      </w:rPr>
      <w:t>37</w:t>
    </w:r>
    <w:r w:rsidRPr="00475D91">
      <w:rPr>
        <w:spacing w:val="1"/>
        <w:sz w:val="18"/>
        <w:szCs w:val="18"/>
      </w:rPr>
      <w:t>21</w:t>
    </w:r>
    <w:r w:rsidRPr="00475D91">
      <w:rPr>
        <w:sz w:val="18"/>
        <w:szCs w:val="18"/>
      </w:rPr>
      <w:t>.</w:t>
    </w:r>
    <w:r w:rsidRPr="00475D91">
      <w:rPr>
        <w:spacing w:val="1"/>
        <w:sz w:val="18"/>
        <w:szCs w:val="18"/>
      </w:rPr>
      <w:t>2</w:t>
    </w:r>
    <w:r w:rsidRPr="00475D91">
      <w:rPr>
        <w:spacing w:val="-1"/>
        <w:sz w:val="18"/>
        <w:szCs w:val="18"/>
      </w:rPr>
      <w:t>7</w:t>
    </w:r>
    <w:r w:rsidRPr="00475D91">
      <w:rPr>
        <w:sz w:val="18"/>
        <w:szCs w:val="18"/>
      </w:rPr>
      <w:t>15</w:t>
    </w:r>
    <w:r>
      <w:rPr>
        <w:sz w:val="18"/>
        <w:szCs w:val="18"/>
      </w:rPr>
      <w:t xml:space="preserve"> E</w:t>
    </w:r>
    <w:r w:rsidRPr="00475D91">
      <w:rPr>
        <w:b/>
        <w:bCs/>
        <w:spacing w:val="2"/>
        <w:sz w:val="18"/>
        <w:szCs w:val="18"/>
      </w:rPr>
      <w:t>-</w:t>
    </w:r>
    <w:r w:rsidRPr="00475D91">
      <w:rPr>
        <w:spacing w:val="-3"/>
        <w:sz w:val="18"/>
        <w:szCs w:val="18"/>
      </w:rPr>
      <w:t>m</w:t>
    </w:r>
    <w:r w:rsidRPr="00475D91">
      <w:rPr>
        <w:spacing w:val="-1"/>
        <w:sz w:val="18"/>
        <w:szCs w:val="18"/>
      </w:rPr>
      <w:t>a</w:t>
    </w:r>
    <w:r w:rsidRPr="00475D91">
      <w:rPr>
        <w:sz w:val="18"/>
        <w:szCs w:val="18"/>
      </w:rPr>
      <w:t>i</w:t>
    </w:r>
    <w:r w:rsidRPr="00475D91">
      <w:rPr>
        <w:spacing w:val="1"/>
        <w:sz w:val="18"/>
        <w:szCs w:val="18"/>
      </w:rPr>
      <w:t>l</w:t>
    </w:r>
    <w:r w:rsidRPr="00475D91">
      <w:rPr>
        <w:sz w:val="18"/>
        <w:szCs w:val="18"/>
      </w:rPr>
      <w:t>:</w:t>
    </w:r>
    <w:r w:rsidRPr="00475D91">
      <w:rPr>
        <w:spacing w:val="1"/>
        <w:sz w:val="18"/>
        <w:szCs w:val="18"/>
      </w:rPr>
      <w:t xml:space="preserve"> </w:t>
    </w:r>
    <w:hyperlink r:id="rId3" w:history="1">
      <w:r w:rsidRPr="00475D91">
        <w:rPr>
          <w:spacing w:val="1"/>
          <w:sz w:val="18"/>
          <w:szCs w:val="18"/>
        </w:rPr>
        <w:t>ppgbcd@contato.ufsc.br</w:t>
      </w:r>
    </w:hyperlink>
  </w:p>
  <w:p w:rsidR="00180AB0" w:rsidRDefault="00180A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914525A"/>
    <w:multiLevelType w:val="hybridMultilevel"/>
    <w:tmpl w:val="198C6A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DC527E"/>
    <w:multiLevelType w:val="hybridMultilevel"/>
    <w:tmpl w:val="E5B050E8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05C18"/>
    <w:multiLevelType w:val="multilevel"/>
    <w:tmpl w:val="9B627D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7225C17"/>
    <w:multiLevelType w:val="hybridMultilevel"/>
    <w:tmpl w:val="2DB612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05C5B"/>
    <w:multiLevelType w:val="hybridMultilevel"/>
    <w:tmpl w:val="9E1E9004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B4E7D"/>
    <w:multiLevelType w:val="hybridMultilevel"/>
    <w:tmpl w:val="BEE6F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A4E19"/>
    <w:multiLevelType w:val="hybridMultilevel"/>
    <w:tmpl w:val="B2FC2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076"/>
    <w:rsid w:val="00022076"/>
    <w:rsid w:val="00050D47"/>
    <w:rsid w:val="000513B8"/>
    <w:rsid w:val="0005410E"/>
    <w:rsid w:val="000B603A"/>
    <w:rsid w:val="000C44B5"/>
    <w:rsid w:val="000E63D7"/>
    <w:rsid w:val="00110F0E"/>
    <w:rsid w:val="00112A5D"/>
    <w:rsid w:val="00121E9E"/>
    <w:rsid w:val="00137ECE"/>
    <w:rsid w:val="00153BAA"/>
    <w:rsid w:val="00180AB0"/>
    <w:rsid w:val="001C3AF1"/>
    <w:rsid w:val="001C6326"/>
    <w:rsid w:val="001D48CE"/>
    <w:rsid w:val="001F59A7"/>
    <w:rsid w:val="00210EC0"/>
    <w:rsid w:val="00233D3E"/>
    <w:rsid w:val="00241BD8"/>
    <w:rsid w:val="002574E9"/>
    <w:rsid w:val="00262F98"/>
    <w:rsid w:val="00263363"/>
    <w:rsid w:val="00264970"/>
    <w:rsid w:val="00266923"/>
    <w:rsid w:val="002741FA"/>
    <w:rsid w:val="002A22E4"/>
    <w:rsid w:val="002A33B4"/>
    <w:rsid w:val="002A726B"/>
    <w:rsid w:val="002F10F8"/>
    <w:rsid w:val="00344562"/>
    <w:rsid w:val="00352B4B"/>
    <w:rsid w:val="003530ED"/>
    <w:rsid w:val="00360F1F"/>
    <w:rsid w:val="00363560"/>
    <w:rsid w:val="00375D43"/>
    <w:rsid w:val="003855F6"/>
    <w:rsid w:val="003A1BA4"/>
    <w:rsid w:val="003A260A"/>
    <w:rsid w:val="003A53B8"/>
    <w:rsid w:val="003C2AF0"/>
    <w:rsid w:val="003E1506"/>
    <w:rsid w:val="003E1777"/>
    <w:rsid w:val="003E20EB"/>
    <w:rsid w:val="003E7E2A"/>
    <w:rsid w:val="003F0555"/>
    <w:rsid w:val="00406802"/>
    <w:rsid w:val="00411AE1"/>
    <w:rsid w:val="00441339"/>
    <w:rsid w:val="00446C92"/>
    <w:rsid w:val="0046640E"/>
    <w:rsid w:val="00477451"/>
    <w:rsid w:val="0048543C"/>
    <w:rsid w:val="004C3172"/>
    <w:rsid w:val="0054394D"/>
    <w:rsid w:val="00551CA8"/>
    <w:rsid w:val="00556D58"/>
    <w:rsid w:val="005573F7"/>
    <w:rsid w:val="0056648A"/>
    <w:rsid w:val="00575BED"/>
    <w:rsid w:val="005974B9"/>
    <w:rsid w:val="005C393E"/>
    <w:rsid w:val="005C6A19"/>
    <w:rsid w:val="005D7881"/>
    <w:rsid w:val="006176BB"/>
    <w:rsid w:val="00636AE8"/>
    <w:rsid w:val="00650C0B"/>
    <w:rsid w:val="006527E5"/>
    <w:rsid w:val="0069372E"/>
    <w:rsid w:val="006A6239"/>
    <w:rsid w:val="006C71ED"/>
    <w:rsid w:val="006E1151"/>
    <w:rsid w:val="006F1436"/>
    <w:rsid w:val="006F4C25"/>
    <w:rsid w:val="007170ED"/>
    <w:rsid w:val="00717784"/>
    <w:rsid w:val="00717B85"/>
    <w:rsid w:val="00765AF5"/>
    <w:rsid w:val="007A145D"/>
    <w:rsid w:val="007A1504"/>
    <w:rsid w:val="007E135A"/>
    <w:rsid w:val="007E668E"/>
    <w:rsid w:val="007F1605"/>
    <w:rsid w:val="007F5A1F"/>
    <w:rsid w:val="00814BB5"/>
    <w:rsid w:val="00816EE7"/>
    <w:rsid w:val="0082210B"/>
    <w:rsid w:val="0086150F"/>
    <w:rsid w:val="00894A5C"/>
    <w:rsid w:val="008F379E"/>
    <w:rsid w:val="008F7699"/>
    <w:rsid w:val="00927028"/>
    <w:rsid w:val="00934CC6"/>
    <w:rsid w:val="00941A5F"/>
    <w:rsid w:val="00975430"/>
    <w:rsid w:val="00983D16"/>
    <w:rsid w:val="009A2A10"/>
    <w:rsid w:val="009A4B29"/>
    <w:rsid w:val="009B0C81"/>
    <w:rsid w:val="009E469B"/>
    <w:rsid w:val="009F1A64"/>
    <w:rsid w:val="00A1001B"/>
    <w:rsid w:val="00A16993"/>
    <w:rsid w:val="00A217D9"/>
    <w:rsid w:val="00A22A8F"/>
    <w:rsid w:val="00A25A82"/>
    <w:rsid w:val="00A355C7"/>
    <w:rsid w:val="00A4348E"/>
    <w:rsid w:val="00AB4063"/>
    <w:rsid w:val="00AB6FDD"/>
    <w:rsid w:val="00AB7425"/>
    <w:rsid w:val="00AC6CFF"/>
    <w:rsid w:val="00AE4CB9"/>
    <w:rsid w:val="00AE58E5"/>
    <w:rsid w:val="00AE6EAF"/>
    <w:rsid w:val="00B1245B"/>
    <w:rsid w:val="00B55242"/>
    <w:rsid w:val="00B63100"/>
    <w:rsid w:val="00B75B8A"/>
    <w:rsid w:val="00C0000C"/>
    <w:rsid w:val="00C1129C"/>
    <w:rsid w:val="00C30785"/>
    <w:rsid w:val="00C50AD7"/>
    <w:rsid w:val="00C51AE3"/>
    <w:rsid w:val="00C51AE4"/>
    <w:rsid w:val="00C737EF"/>
    <w:rsid w:val="00C740D0"/>
    <w:rsid w:val="00CA5933"/>
    <w:rsid w:val="00CB095A"/>
    <w:rsid w:val="00CB0CED"/>
    <w:rsid w:val="00CD287A"/>
    <w:rsid w:val="00CF3DDC"/>
    <w:rsid w:val="00D456B5"/>
    <w:rsid w:val="00D56473"/>
    <w:rsid w:val="00D74ADE"/>
    <w:rsid w:val="00DC29A4"/>
    <w:rsid w:val="00DC3A36"/>
    <w:rsid w:val="00E05A88"/>
    <w:rsid w:val="00E22B6E"/>
    <w:rsid w:val="00E42097"/>
    <w:rsid w:val="00EB1D28"/>
    <w:rsid w:val="00EF53A2"/>
    <w:rsid w:val="00F201E1"/>
    <w:rsid w:val="00F243AC"/>
    <w:rsid w:val="00F5524D"/>
    <w:rsid w:val="00F629FA"/>
    <w:rsid w:val="00F66195"/>
    <w:rsid w:val="00F720C2"/>
    <w:rsid w:val="00FB0420"/>
    <w:rsid w:val="00FC06C2"/>
    <w:rsid w:val="00FD1257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7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E22B6E"/>
    <w:pPr>
      <w:keepNext/>
      <w:outlineLvl w:val="0"/>
    </w:pPr>
    <w:rPr>
      <w:rFonts w:ascii="Verdana" w:hAnsi="Verdana"/>
      <w:b/>
      <w:b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2207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022076"/>
    <w:rPr>
      <w:lang w:val="pt-BR" w:eastAsia="pt-BR" w:bidi="ar-SA"/>
    </w:rPr>
  </w:style>
  <w:style w:type="table" w:styleId="Tabelacomgrade">
    <w:name w:val="Table Grid"/>
    <w:basedOn w:val="Tabelanormal"/>
    <w:rsid w:val="0026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379E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8F379E"/>
    <w:rPr>
      <w:b/>
      <w:bCs/>
    </w:rPr>
  </w:style>
  <w:style w:type="character" w:styleId="HiperlinkVisitado">
    <w:name w:val="FollowedHyperlink"/>
    <w:rsid w:val="008F379E"/>
    <w:rPr>
      <w:color w:val="800080"/>
      <w:u w:val="single"/>
    </w:rPr>
  </w:style>
  <w:style w:type="paragraph" w:styleId="Textodebalo">
    <w:name w:val="Balloon Text"/>
    <w:basedOn w:val="Normal"/>
    <w:semiHidden/>
    <w:rsid w:val="003530E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A5933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E22B6E"/>
    <w:rPr>
      <w:rFonts w:ascii="Verdana" w:hAnsi="Verdana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rsid w:val="00E22B6E"/>
    <w:pPr>
      <w:spacing w:after="120"/>
    </w:pPr>
    <w:rPr>
      <w:rFonts w:ascii="Verdana" w:hAnsi="Verdana"/>
      <w:sz w:val="20"/>
    </w:rPr>
  </w:style>
  <w:style w:type="character" w:customStyle="1" w:styleId="CorpodetextoChar">
    <w:name w:val="Corpo de texto Char"/>
    <w:link w:val="Corpodetexto"/>
    <w:rsid w:val="00E22B6E"/>
    <w:rPr>
      <w:rFonts w:ascii="Verdana" w:hAnsi="Verdana"/>
      <w:szCs w:val="24"/>
    </w:rPr>
  </w:style>
  <w:style w:type="paragraph" w:customStyle="1" w:styleId="Standard">
    <w:name w:val="Standard"/>
    <w:rsid w:val="00FB042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ptbrand4">
    <w:name w:val="ptbrand4"/>
    <w:rsid w:val="00EF53A2"/>
    <w:rPr>
      <w:rFonts w:cs="Times New Roman"/>
    </w:rPr>
  </w:style>
  <w:style w:type="character" w:customStyle="1" w:styleId="binding4">
    <w:name w:val="binding4"/>
    <w:rsid w:val="00EF53A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A4B29"/>
    <w:pPr>
      <w:ind w:left="720"/>
      <w:contextualSpacing/>
    </w:pPr>
  </w:style>
  <w:style w:type="character" w:styleId="Refdecomentrio">
    <w:name w:val="annotation reference"/>
    <w:basedOn w:val="Fontepargpadro"/>
    <w:rsid w:val="00894A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4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4A5C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94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94A5C"/>
    <w:rPr>
      <w:b/>
      <w:bCs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7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E22B6E"/>
    <w:pPr>
      <w:keepNext/>
      <w:outlineLvl w:val="0"/>
    </w:pPr>
    <w:rPr>
      <w:rFonts w:ascii="Verdana" w:hAnsi="Verdana"/>
      <w:b/>
      <w:b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2207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022076"/>
    <w:rPr>
      <w:lang w:val="pt-BR" w:eastAsia="pt-BR" w:bidi="ar-SA"/>
    </w:rPr>
  </w:style>
  <w:style w:type="table" w:styleId="Tabelacomgrade">
    <w:name w:val="Table Grid"/>
    <w:basedOn w:val="Tabelanormal"/>
    <w:rsid w:val="0026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379E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8F379E"/>
    <w:rPr>
      <w:b/>
      <w:bCs/>
    </w:rPr>
  </w:style>
  <w:style w:type="character" w:styleId="HiperlinkVisitado">
    <w:name w:val="FollowedHyperlink"/>
    <w:rsid w:val="008F379E"/>
    <w:rPr>
      <w:color w:val="800080"/>
      <w:u w:val="single"/>
    </w:rPr>
  </w:style>
  <w:style w:type="paragraph" w:styleId="Textodebalo">
    <w:name w:val="Balloon Text"/>
    <w:basedOn w:val="Normal"/>
    <w:semiHidden/>
    <w:rsid w:val="003530E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A5933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E22B6E"/>
    <w:rPr>
      <w:rFonts w:ascii="Verdana" w:hAnsi="Verdana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rsid w:val="00E22B6E"/>
    <w:pPr>
      <w:spacing w:after="120"/>
    </w:pPr>
    <w:rPr>
      <w:rFonts w:ascii="Verdana" w:hAnsi="Verdana"/>
      <w:sz w:val="20"/>
    </w:rPr>
  </w:style>
  <w:style w:type="character" w:customStyle="1" w:styleId="CorpodetextoChar">
    <w:name w:val="Corpo de texto Char"/>
    <w:link w:val="Corpodetexto"/>
    <w:rsid w:val="00E22B6E"/>
    <w:rPr>
      <w:rFonts w:ascii="Verdana" w:hAnsi="Verdana"/>
      <w:szCs w:val="24"/>
    </w:rPr>
  </w:style>
  <w:style w:type="paragraph" w:customStyle="1" w:styleId="Standard">
    <w:name w:val="Standard"/>
    <w:rsid w:val="00FB042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ptbrand4">
    <w:name w:val="ptbrand4"/>
    <w:rsid w:val="00EF53A2"/>
    <w:rPr>
      <w:rFonts w:cs="Times New Roman"/>
    </w:rPr>
  </w:style>
  <w:style w:type="character" w:customStyle="1" w:styleId="binding4">
    <w:name w:val="binding4"/>
    <w:rsid w:val="00EF53A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A4B29"/>
    <w:pPr>
      <w:ind w:left="720"/>
      <w:contextualSpacing/>
    </w:pPr>
  </w:style>
  <w:style w:type="character" w:styleId="Refdecomentrio">
    <w:name w:val="annotation reference"/>
    <w:basedOn w:val="Fontepargpadro"/>
    <w:rsid w:val="00894A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4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4A5C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94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94A5C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A049-9BBE-4DF6-B4D7-F42BFB58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Links>
    <vt:vector size="12" baseType="variant"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mailto:ppcdsec@ccb.ufsc.br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http://www.pbcd.ufsc.br/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9</cp:revision>
  <cp:lastPrinted>2014-12-15T15:52:00Z</cp:lastPrinted>
  <dcterms:created xsi:type="dcterms:W3CDTF">2016-11-22T11:32:00Z</dcterms:created>
  <dcterms:modified xsi:type="dcterms:W3CDTF">2018-04-13T19:12:00Z</dcterms:modified>
</cp:coreProperties>
</file>